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FB7D20" w14:textId="2FA7867F" w:rsidR="00720618" w:rsidRPr="00D70217" w:rsidRDefault="00720618" w:rsidP="00720618">
      <w:pPr>
        <w:autoSpaceDE w:val="0"/>
        <w:spacing w:after="0" w:line="200" w:lineRule="atLeast"/>
        <w:ind w:right="-92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D702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2</w:t>
      </w:r>
    </w:p>
    <w:p w14:paraId="55FBF836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к приказу СГУ им. Питирима Сорокина           </w:t>
      </w:r>
    </w:p>
    <w:p w14:paraId="3E6E0350" w14:textId="2012638E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от ________202</w:t>
      </w:r>
      <w:r w:rsidR="007F09C3" w:rsidRPr="00D702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D702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№_____</w:t>
      </w:r>
    </w:p>
    <w:p w14:paraId="1D81E9C8" w14:textId="77777777" w:rsidR="00720618" w:rsidRPr="00D70217" w:rsidRDefault="00720618" w:rsidP="00720618">
      <w:pPr>
        <w:widowControl w:val="0"/>
        <w:tabs>
          <w:tab w:val="left" w:pos="4253"/>
        </w:tabs>
        <w:autoSpaceDE w:val="0"/>
        <w:spacing w:after="0" w:line="200" w:lineRule="atLeast"/>
        <w:ind w:right="-92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</w:t>
      </w:r>
    </w:p>
    <w:p w14:paraId="1BF26FB5" w14:textId="77777777" w:rsidR="003B5539" w:rsidRPr="00D70217" w:rsidRDefault="003B5539" w:rsidP="007F09C3">
      <w:pPr>
        <w:widowControl w:val="0"/>
        <w:tabs>
          <w:tab w:val="left" w:pos="4253"/>
        </w:tabs>
        <w:autoSpaceDE w:val="0"/>
        <w:spacing w:after="0" w:line="200" w:lineRule="atLeast"/>
        <w:ind w:right="-9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 О Л О Ж Е Н И Е</w:t>
      </w:r>
    </w:p>
    <w:p w14:paraId="07D38E7B" w14:textId="6980ABD4" w:rsidR="007F09C3" w:rsidRPr="00D70217" w:rsidRDefault="003B5539" w:rsidP="007F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Pr="00D7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D7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Всероссийском конкурсе </w:t>
      </w:r>
      <w:r w:rsidR="007F09C3" w:rsidRPr="00D70217">
        <w:rPr>
          <w:rFonts w:ascii="Times New Roman" w:eastAsia="Times New Roman" w:hAnsi="Times New Roman" w:cs="Times New Roman"/>
          <w:b/>
          <w:sz w:val="28"/>
          <w:szCs w:val="28"/>
        </w:rPr>
        <w:t>Всероссийского</w:t>
      </w:r>
    </w:p>
    <w:p w14:paraId="5A0DB5FC" w14:textId="77777777" w:rsidR="007F09C3" w:rsidRPr="00D70217" w:rsidRDefault="007F09C3" w:rsidP="007F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b/>
          <w:sz w:val="28"/>
          <w:szCs w:val="28"/>
        </w:rPr>
        <w:t>конкурса работ студентов, аспирантов, преподавателей</w:t>
      </w:r>
    </w:p>
    <w:p w14:paraId="5B0B7251" w14:textId="77777777" w:rsidR="007F09C3" w:rsidRPr="00D70217" w:rsidRDefault="007F09C3" w:rsidP="007F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b/>
          <w:sz w:val="28"/>
          <w:szCs w:val="28"/>
        </w:rPr>
        <w:t>по вопросам интеллектуальной собственности</w:t>
      </w:r>
    </w:p>
    <w:p w14:paraId="65647801" w14:textId="3D79E1AD" w:rsidR="00720618" w:rsidRPr="00D70217" w:rsidRDefault="00720618" w:rsidP="007F09C3">
      <w:pPr>
        <w:widowControl w:val="0"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A5CAB4F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024D396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14:paraId="0FD5EBD3" w14:textId="0C1B931C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3D5279" w:rsidRPr="00D702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VIII</w:t>
      </w:r>
      <w:r w:rsidR="003D5279" w:rsidRPr="00D7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Всероссийский конкурс работ</w:t>
      </w:r>
      <w:r w:rsidRPr="00D702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0217">
        <w:rPr>
          <w:rFonts w:ascii="Times New Roman" w:eastAsia="Times New Roman" w:hAnsi="Times New Roman" w:cs="Times New Roman"/>
          <w:sz w:val="28"/>
          <w:szCs w:val="28"/>
        </w:rPr>
        <w:t>студентов, аспирантов, преподавателей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D92DBF" w:rsidRPr="00D70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9C3" w:rsidRPr="00D70217">
        <w:rPr>
          <w:rFonts w:ascii="Times New Roman" w:eastAsia="Times New Roman" w:hAnsi="Times New Roman" w:cs="Times New Roman"/>
          <w:sz w:val="28"/>
          <w:szCs w:val="28"/>
        </w:rPr>
        <w:t xml:space="preserve">вопросам интеллектуальной собственности 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конкурс) проводится Федеральным государственным бюджетным образовательным учреждением высшего образования «</w:t>
      </w: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>Сыктывкарский государственный университет имени Питирима Сорокина»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ФГБОУ ВО «</w:t>
      </w: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>СГУ им. Питирима Сорокина»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при поддержке </w:t>
      </w:r>
      <w:r w:rsidR="008E1721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отделения Общероссийской общественной организации «Ассоциация юристов России» в Республике Коми</w:t>
      </w:r>
      <w:r w:rsidR="00ED3CE0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, Управления Федеральной службы судебных приставов по Республике Коми.</w:t>
      </w:r>
    </w:p>
    <w:p w14:paraId="1CC4B853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Конкурс проводится </w:t>
      </w: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>в целях:</w:t>
      </w:r>
    </w:p>
    <w:p w14:paraId="41E0043F" w14:textId="581C5BF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- 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стимулирования студентов, аспирантов, преподавателей высших учебных заведений Российской</w:t>
      </w: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к научным исследованиям в сфере </w:t>
      </w:r>
      <w:r w:rsidR="00C242B7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интеллектуальной собственности</w:t>
      </w:r>
      <w:r w:rsidR="00D92DBF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A0FB24A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>- совершенствования организации научно-исследовательской работы студентов, аспирантов, преподавателей высших учебных заведений;</w:t>
      </w:r>
    </w:p>
    <w:p w14:paraId="57378CB6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>- раскрытия творческих способностей студентов, аспирантов, преподавателей высших учебных заведений Российской Федерации.</w:t>
      </w:r>
    </w:p>
    <w:p w14:paraId="091DF511" w14:textId="07ABA2CC" w:rsidR="00D92DBF" w:rsidRPr="00D70217" w:rsidRDefault="00720618" w:rsidP="007F09C3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Срок проведения конкурса – </w:t>
      </w:r>
      <w:r w:rsidR="003B5539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7F09C3" w:rsidRPr="00D70217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="00ED3CE0" w:rsidRPr="00D70217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7F09C3" w:rsidRPr="00D70217">
        <w:rPr>
          <w:rFonts w:ascii="Times New Roman" w:eastAsia="Times New Roman" w:hAnsi="Times New Roman" w:cs="Times New Roman"/>
          <w:sz w:val="28"/>
          <w:szCs w:val="28"/>
        </w:rPr>
        <w:t xml:space="preserve"> 2023 г. по 24 февраля 2024 г.</w:t>
      </w:r>
    </w:p>
    <w:p w14:paraId="5D4F4392" w14:textId="77777777" w:rsidR="00720618" w:rsidRPr="00D70217" w:rsidRDefault="00720618" w:rsidP="00D92DBF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 CYR" w:hAnsi="Times New Roman" w:cs="Times New Roman"/>
          <w:bCs/>
          <w:color w:val="000000"/>
          <w:kern w:val="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</w:rPr>
        <w:t>1.4. В конкурсе могут принять участие студенты</w:t>
      </w:r>
      <w:r w:rsidRPr="00D70217">
        <w:rPr>
          <w:rFonts w:ascii="Times New Roman" w:eastAsia="Times New Roman CYR" w:hAnsi="Times New Roman" w:cs="Times New Roman"/>
          <w:bCs/>
          <w:color w:val="000000"/>
          <w:kern w:val="0"/>
          <w:sz w:val="28"/>
          <w:szCs w:val="28"/>
        </w:rPr>
        <w:t xml:space="preserve"> и</w:t>
      </w:r>
      <w:r w:rsidRPr="00D7021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</w:rPr>
        <w:t xml:space="preserve"> аспиранты высших учебных заведений Российской Федерации</w:t>
      </w:r>
      <w:r w:rsidRPr="00D70217">
        <w:rPr>
          <w:rFonts w:ascii="Times New Roman" w:eastAsia="Times New Roman CYR" w:hAnsi="Times New Roman" w:cs="Times New Roman"/>
          <w:bCs/>
          <w:color w:val="000000"/>
          <w:kern w:val="0"/>
          <w:sz w:val="28"/>
          <w:szCs w:val="28"/>
        </w:rPr>
        <w:t xml:space="preserve">, обучающихся по юридическим направлениям подготовки и специальностям, а также преподаватели </w:t>
      </w:r>
      <w:r w:rsidRPr="00D7021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</w:rPr>
        <w:t xml:space="preserve">высших учебных заведений. </w:t>
      </w:r>
    </w:p>
    <w:p w14:paraId="44E0334C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81CBCBB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Условия конкурса</w:t>
      </w:r>
    </w:p>
    <w:p w14:paraId="31812EC5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2.1. Конкурс проводится среди студентов, аспирант</w:t>
      </w: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ов, преподавателей 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высших учебных заведений или коллективов авторов (не более </w:t>
      </w: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>2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-х человек).</w:t>
      </w: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</w:p>
    <w:p w14:paraId="43EC176E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>2.2. К участию принимаются работы в следующих номинациях:</w:t>
      </w:r>
    </w:p>
    <w:p w14:paraId="534BA4F6" w14:textId="77777777" w:rsidR="00720618" w:rsidRPr="00D70217" w:rsidRDefault="00720618" w:rsidP="00720618">
      <w:pPr>
        <w:widowControl w:val="0"/>
        <w:numPr>
          <w:ilvl w:val="0"/>
          <w:numId w:val="5"/>
        </w:numPr>
        <w:autoSpaceDE w:val="0"/>
        <w:spacing w:after="0" w:line="200" w:lineRule="atLeast"/>
        <w:ind w:right="-92"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>научно-исследовательская работа (к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 проводится среди студентов и аспирант</w:t>
      </w: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>ов высших учебных заведений)</w:t>
      </w:r>
    </w:p>
    <w:p w14:paraId="18044E95" w14:textId="77777777" w:rsidR="00720618" w:rsidRPr="00D70217" w:rsidRDefault="00720618" w:rsidP="00720618">
      <w:pPr>
        <w:widowControl w:val="0"/>
        <w:numPr>
          <w:ilvl w:val="0"/>
          <w:numId w:val="5"/>
        </w:numPr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интерактивные методики </w:t>
      </w:r>
      <w:r w:rsidR="0093394F"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обучения </w:t>
      </w: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>(к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 проводится среди</w:t>
      </w: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преподавателей 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высших учебных заведений).</w:t>
      </w:r>
    </w:p>
    <w:p w14:paraId="78475C1A" w14:textId="6FB69EB8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2.2.1. </w:t>
      </w: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>Научно-исследовательская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должна представлять собой</w:t>
      </w: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актуальное исследование по тематике конкурса, содержать обоснованные</w:t>
      </w: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 по существу</w:t>
      </w:r>
      <w:proofErr w:type="gramEnd"/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исследуемой проблемы, предложения по</w:t>
      </w: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совершенствованию законодательства в сфере </w:t>
      </w:r>
      <w:r w:rsidR="00C242B7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интеллектуальной </w:t>
      </w:r>
      <w:r w:rsidR="0062331F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</w:t>
      </w: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>.</w:t>
      </w:r>
    </w:p>
    <w:p w14:paraId="64A55791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написании конкурсной работы участнику необходимо</w:t>
      </w: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руководствоваться следующими </w:t>
      </w:r>
      <w:r w:rsidRPr="00D702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критериями:</w:t>
      </w:r>
    </w:p>
    <w:p w14:paraId="361D34E9" w14:textId="77777777" w:rsidR="00720618" w:rsidRPr="00D70217" w:rsidRDefault="00720618" w:rsidP="00720618">
      <w:pPr>
        <w:widowControl w:val="0"/>
        <w:numPr>
          <w:ilvl w:val="0"/>
          <w:numId w:val="4"/>
        </w:numPr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>научная новизна;</w:t>
      </w:r>
    </w:p>
    <w:p w14:paraId="1983A351" w14:textId="77777777" w:rsidR="00720618" w:rsidRPr="00D70217" w:rsidRDefault="00720618" w:rsidP="00720618">
      <w:pPr>
        <w:widowControl w:val="0"/>
        <w:numPr>
          <w:ilvl w:val="0"/>
          <w:numId w:val="4"/>
        </w:numPr>
        <w:autoSpaceDE w:val="0"/>
        <w:spacing w:after="0" w:line="200" w:lineRule="atLeast"/>
        <w:ind w:right="-92" w:firstLine="567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содержания конкурсной работы выбранной теме;</w:t>
      </w:r>
    </w:p>
    <w:p w14:paraId="6A1D17A4" w14:textId="77777777" w:rsidR="00720618" w:rsidRPr="00D70217" w:rsidRDefault="00720618" w:rsidP="00720618">
      <w:pPr>
        <w:widowControl w:val="0"/>
        <w:numPr>
          <w:ilvl w:val="0"/>
          <w:numId w:val="4"/>
        </w:numPr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соблюдение структуры работы, предложенной организаторами конкурса; </w:t>
      </w:r>
    </w:p>
    <w:p w14:paraId="7920D7C6" w14:textId="77777777" w:rsidR="00720618" w:rsidRPr="00D70217" w:rsidRDefault="00720618" w:rsidP="00720618">
      <w:pPr>
        <w:widowControl w:val="0"/>
        <w:numPr>
          <w:ilvl w:val="0"/>
          <w:numId w:val="4"/>
        </w:numPr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стиль изложения, последовательность в аргументации,</w:t>
      </w:r>
    </w:p>
    <w:p w14:paraId="7C02C807" w14:textId="77777777" w:rsidR="00720618" w:rsidRPr="00D70217" w:rsidRDefault="00720618" w:rsidP="00720618">
      <w:pPr>
        <w:widowControl w:val="0"/>
        <w:numPr>
          <w:ilvl w:val="0"/>
          <w:numId w:val="4"/>
        </w:numPr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 мышления, грамотность</w:t>
      </w: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>, оригинальность авторского подхода;</w:t>
      </w:r>
    </w:p>
    <w:p w14:paraId="11C0B38D" w14:textId="77777777" w:rsidR="00720618" w:rsidRPr="00D70217" w:rsidRDefault="00720618" w:rsidP="00720618">
      <w:pPr>
        <w:widowControl w:val="0"/>
        <w:numPr>
          <w:ilvl w:val="0"/>
          <w:numId w:val="4"/>
        </w:numPr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</w:t>
      </w: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>анализа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</w:t>
      </w: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>ого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</w:t>
      </w: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>я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проблемы;</w:t>
      </w:r>
    </w:p>
    <w:p w14:paraId="28B4D734" w14:textId="77777777" w:rsidR="00720618" w:rsidRPr="00D70217" w:rsidRDefault="00720618" w:rsidP="00720618">
      <w:pPr>
        <w:widowControl w:val="0"/>
        <w:numPr>
          <w:ilvl w:val="0"/>
          <w:numId w:val="4"/>
        </w:numPr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</w:t>
      </w: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>глубокого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 </w:t>
      </w: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научных источников 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конкурсной работе</w:t>
      </w: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>.</w:t>
      </w:r>
    </w:p>
    <w:p w14:paraId="3CB0BB76" w14:textId="1F783C53" w:rsidR="0085572D" w:rsidRPr="00D70217" w:rsidRDefault="009B6E2F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5572D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20618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5572D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номинации «Интерактивные методики обучения» </w:t>
      </w:r>
      <w:r w:rsidR="0093394F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 участие преподаватели. М</w:t>
      </w:r>
      <w:r w:rsidR="0085572D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огут быть представлены схемы, буклеты, таблицы, памятки, презентации, сценарии деловых </w:t>
      </w:r>
      <w:r w:rsidR="00BF1076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игр, олимпиад, конкурсов и иные аналогичные материал</w:t>
      </w:r>
      <w:r w:rsidR="0093394F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применяемые в связи с преподаванием юридических дисциплин в сфере </w:t>
      </w:r>
      <w:r w:rsidR="00C242B7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интеллектуальной </w:t>
      </w:r>
      <w:r w:rsidR="00A81A5F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</w:t>
      </w:r>
      <w:r w:rsidR="00BF1076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. В рамках данной номинации к направляемым материалам возможно приложение фото- и видеоматериалов с результатами апробации методик обучения.</w:t>
      </w:r>
    </w:p>
    <w:p w14:paraId="631461FA" w14:textId="77777777" w:rsidR="00720618" w:rsidRPr="00D70217" w:rsidRDefault="0085572D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Style w:val="af1"/>
          <w:rFonts w:ascii="Times New Roman" w:hAnsi="Times New Roman" w:cs="Times New Roman"/>
          <w:color w:val="0077CC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 w:rsidR="00720618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конкурсные работы должны быть направлены на следующий электронный адрес оргкомитета: </w:t>
      </w:r>
      <w:proofErr w:type="spellStart"/>
      <w:r w:rsidR="00CF124A" w:rsidRPr="00D70217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sgukonkurs</w:t>
      </w:r>
      <w:proofErr w:type="spellEnd"/>
      <w:r w:rsidR="00CF124A" w:rsidRPr="00D70217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proofErr w:type="spellStart"/>
      <w:r w:rsidR="00CF124A" w:rsidRPr="00D70217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syktsu</w:t>
      </w:r>
      <w:proofErr w:type="spellEnd"/>
      <w:r w:rsidR="00CF124A" w:rsidRPr="00D70217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CF124A" w:rsidRPr="00D70217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CF124A" w:rsidRPr="00D70217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1FFF91EF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2.4. Конкурсные работы, выполненные с нарушением требований</w:t>
      </w: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Положения, к рассмотрению не допускаются.</w:t>
      </w:r>
    </w:p>
    <w:p w14:paraId="2A8E36B2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2.5. Конкурсные</w:t>
      </w: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могут быть использованы в образовательной деятельности ФГБОУ ВО «</w:t>
      </w: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>СГУ им. Питирима Сорокина»</w:t>
      </w:r>
    </w:p>
    <w:p w14:paraId="2CD51F56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Организатор конкурса не возмещает расходы участников, которые могут возникнуть в связи с участием в конкурсе. </w:t>
      </w:r>
    </w:p>
    <w:p w14:paraId="071FE376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65E8B3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Требования к оформлению работы</w:t>
      </w:r>
    </w:p>
    <w:p w14:paraId="799D1C20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3.1. Требования к оформлению работы:</w:t>
      </w:r>
    </w:p>
    <w:p w14:paraId="1B4CF6A2" w14:textId="77777777" w:rsidR="00720618" w:rsidRPr="00D70217" w:rsidRDefault="00720618" w:rsidP="00720618">
      <w:pPr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00" w:lineRule="atLeast"/>
        <w:ind w:left="0"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титульного листа, содержащего:</w:t>
      </w:r>
    </w:p>
    <w:p w14:paraId="729E53D4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 образовательной организации, на базе которой конкурсная работа была подготовлена;</w:t>
      </w:r>
    </w:p>
    <w:p w14:paraId="3F02E7F3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- тему работы;</w:t>
      </w:r>
    </w:p>
    <w:p w14:paraId="6D891989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фамилию, имя, отчество автора (-</w:t>
      </w:r>
      <w:proofErr w:type="spellStart"/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) работы;</w:t>
      </w:r>
    </w:p>
    <w:p w14:paraId="3FA588D1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- должность, ученая степень, фамилия, имя, отчество научного руководителя (при наличии);</w:t>
      </w:r>
    </w:p>
    <w:p w14:paraId="4C7E9111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- факультет, специальность, курс, форму обучения, место работы;</w:t>
      </w:r>
    </w:p>
    <w:p w14:paraId="2E901C88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контактный телефон;</w:t>
      </w:r>
    </w:p>
    <w:p w14:paraId="69A361B3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адрес электронной почты;</w:t>
      </w:r>
    </w:p>
    <w:p w14:paraId="3BE7F721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-аннотацию работы (не более 300 знаков). </w:t>
      </w:r>
    </w:p>
    <w:p w14:paraId="4D00846E" w14:textId="77777777" w:rsidR="00720618" w:rsidRPr="00D70217" w:rsidRDefault="00720618" w:rsidP="00720618">
      <w:pPr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00" w:lineRule="atLeast"/>
        <w:ind w:left="0"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оглавление;</w:t>
      </w:r>
    </w:p>
    <w:p w14:paraId="27E548D4" w14:textId="77777777" w:rsidR="00720618" w:rsidRPr="00D70217" w:rsidRDefault="00720618" w:rsidP="00720618">
      <w:pPr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00" w:lineRule="atLeast"/>
        <w:ind w:left="0"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введение;</w:t>
      </w:r>
    </w:p>
    <w:p w14:paraId="2227B0D4" w14:textId="77777777" w:rsidR="00720618" w:rsidRPr="00D70217" w:rsidRDefault="00720618" w:rsidP="00720618">
      <w:pPr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00" w:lineRule="atLeast"/>
        <w:ind w:left="0"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содержание;</w:t>
      </w:r>
    </w:p>
    <w:p w14:paraId="67B77740" w14:textId="77777777" w:rsidR="00720618" w:rsidRPr="00D70217" w:rsidRDefault="00720618" w:rsidP="00720618">
      <w:pPr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00" w:lineRule="atLeast"/>
        <w:ind w:left="0"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заключение;</w:t>
      </w:r>
    </w:p>
    <w:p w14:paraId="0466C1F9" w14:textId="77777777" w:rsidR="00720618" w:rsidRPr="00D70217" w:rsidRDefault="00720618" w:rsidP="00720618">
      <w:pPr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00" w:lineRule="atLeast"/>
        <w:ind w:left="0"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список используемой литературы. </w:t>
      </w:r>
    </w:p>
    <w:p w14:paraId="752C1A43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Объем научно-исследовательской работы должен быть не менее </w:t>
      </w:r>
      <w:r w:rsidR="003B5539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более </w:t>
      </w:r>
      <w:r w:rsidR="003B5539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0 страниц машинописного текста.</w:t>
      </w:r>
    </w:p>
    <w:p w14:paraId="37F86E02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работы в номинации «Интерактивные методики обучения» должен быть не менее 4 и не более </w:t>
      </w:r>
      <w:r w:rsidR="003B5539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0 страниц.</w:t>
      </w:r>
    </w:p>
    <w:p w14:paraId="50A10B55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документа должен иметь следующие параметры:</w:t>
      </w:r>
    </w:p>
    <w:p w14:paraId="4D3C9618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шрифт </w:t>
      </w:r>
      <w:proofErr w:type="spellStart"/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TimesNewRoman</w:t>
      </w:r>
      <w:proofErr w:type="spellEnd"/>
    </w:p>
    <w:p w14:paraId="2856E4DF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14 пунктов</w:t>
      </w:r>
    </w:p>
    <w:p w14:paraId="289703CC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межстрочный интервал полуторный</w:t>
      </w:r>
    </w:p>
    <w:p w14:paraId="44797935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строка отступ на 1,25 см</w:t>
      </w:r>
    </w:p>
    <w:p w14:paraId="032BC6C4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выравнивание по ширине</w:t>
      </w:r>
    </w:p>
    <w:p w14:paraId="4174FEE1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Размеры полей документа должны иметь следующие параметры:</w:t>
      </w:r>
    </w:p>
    <w:p w14:paraId="4062E7FD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верхнее 2,0 см</w:t>
      </w:r>
    </w:p>
    <w:p w14:paraId="2D6AB51F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нижнее 2,0 см</w:t>
      </w:r>
    </w:p>
    <w:p w14:paraId="71B3226D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левое 3,0 см</w:t>
      </w:r>
    </w:p>
    <w:p w14:paraId="003CAA56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правое 1,5 см</w:t>
      </w:r>
    </w:p>
    <w:p w14:paraId="325F46BC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Страницы конкурсной работы, за исключением титульного листа, должны быть пронумерованы.</w:t>
      </w:r>
    </w:p>
    <w:p w14:paraId="0C297B8F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E75D5F9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Порядок проведения первого этапа конкурса</w:t>
      </w:r>
    </w:p>
    <w:p w14:paraId="799E6DB2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E3475D" w14:textId="5D53159B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На первом этапе </w:t>
      </w:r>
      <w:r w:rsidR="003B5539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F09C3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7F09C3" w:rsidRPr="00D70217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="00ED3CE0" w:rsidRPr="00D70217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7F09C3" w:rsidRPr="00D70217">
        <w:rPr>
          <w:rFonts w:ascii="Times New Roman" w:eastAsia="Times New Roman" w:hAnsi="Times New Roman" w:cs="Times New Roman"/>
          <w:sz w:val="28"/>
          <w:szCs w:val="28"/>
        </w:rPr>
        <w:t xml:space="preserve"> 2023 по 17 февраля 2024</w:t>
      </w:r>
      <w:r w:rsidR="003B5539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</w:t>
      </w:r>
      <w:r w:rsidRPr="00D70217">
        <w:rPr>
          <w:rFonts w:ascii="Times New Roman" w:eastAsia="Times New Roman" w:hAnsi="Times New Roman" w:cs="Times New Roman"/>
          <w:sz w:val="28"/>
          <w:szCs w:val="28"/>
        </w:rPr>
        <w:t xml:space="preserve">направляют работы на электронный адрес оргкомитета </w:t>
      </w:r>
      <w:proofErr w:type="spellStart"/>
      <w:r w:rsidR="00BA1421" w:rsidRPr="00D70217">
        <w:rPr>
          <w:rFonts w:ascii="Times New Roman" w:hAnsi="Times New Roman" w:cs="Times New Roman"/>
          <w:bCs/>
          <w:sz w:val="28"/>
          <w:szCs w:val="28"/>
          <w:lang w:val="en-US"/>
        </w:rPr>
        <w:t>sgukonkurs</w:t>
      </w:r>
      <w:proofErr w:type="spellEnd"/>
      <w:r w:rsidR="00BA1421" w:rsidRPr="00D70217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="00BA1421" w:rsidRPr="00D70217">
        <w:rPr>
          <w:rFonts w:ascii="Times New Roman" w:hAnsi="Times New Roman" w:cs="Times New Roman"/>
          <w:bCs/>
          <w:sz w:val="28"/>
          <w:szCs w:val="28"/>
        </w:rPr>
        <w:t>syktsu</w:t>
      </w:r>
      <w:proofErr w:type="spellEnd"/>
      <w:r w:rsidR="00BA1421" w:rsidRPr="00D70217">
        <w:rPr>
          <w:rFonts w:ascii="Times New Roman" w:hAnsi="Times New Roman" w:cs="Times New Roman"/>
          <w:sz w:val="28"/>
          <w:szCs w:val="28"/>
        </w:rPr>
        <w:t xml:space="preserve"> </w:t>
      </w:r>
      <w:r w:rsidRPr="00D7021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пометкой «на конкурс» для рецензирования и оценки конкурсной комиссией.</w:t>
      </w:r>
    </w:p>
    <w:p w14:paraId="2335A4D0" w14:textId="6D4B291E" w:rsidR="00720618" w:rsidRPr="00D70217" w:rsidRDefault="003D5279" w:rsidP="00720618">
      <w:pPr>
        <w:autoSpaceDE w:val="0"/>
        <w:spacing w:after="0" w:line="240" w:lineRule="auto"/>
        <w:ind w:right="-92"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D70217">
        <w:rPr>
          <w:rFonts w:ascii="Times New Roman" w:eastAsia="Calibri" w:hAnsi="Times New Roman" w:cs="Times New Roman"/>
          <w:kern w:val="0"/>
          <w:sz w:val="28"/>
          <w:szCs w:val="28"/>
        </w:rPr>
        <w:t>4.2.</w:t>
      </w:r>
      <w:r w:rsidR="002D4F29" w:rsidRPr="00D7021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720618" w:rsidRPr="00D70217">
        <w:rPr>
          <w:rFonts w:ascii="Times New Roman" w:eastAsia="Calibri" w:hAnsi="Times New Roman" w:cs="Times New Roman"/>
          <w:kern w:val="0"/>
          <w:sz w:val="28"/>
          <w:szCs w:val="28"/>
        </w:rPr>
        <w:t xml:space="preserve">Участник в Регистрационной форме (Приложение) на участие в конкурсе дает свое согласие на обработку и использование своих персональных данных (далее – </w:t>
      </w:r>
      <w:proofErr w:type="spellStart"/>
      <w:r w:rsidR="00720618" w:rsidRPr="00D70217">
        <w:rPr>
          <w:rFonts w:ascii="Times New Roman" w:eastAsia="Calibri" w:hAnsi="Times New Roman" w:cs="Times New Roman"/>
          <w:kern w:val="0"/>
          <w:sz w:val="28"/>
          <w:szCs w:val="28"/>
        </w:rPr>
        <w:t>ПДн</w:t>
      </w:r>
      <w:proofErr w:type="spellEnd"/>
      <w:r w:rsidR="00720618" w:rsidRPr="00D70217">
        <w:rPr>
          <w:rFonts w:ascii="Times New Roman" w:eastAsia="Calibri" w:hAnsi="Times New Roman" w:cs="Times New Roman"/>
          <w:kern w:val="0"/>
          <w:sz w:val="28"/>
          <w:szCs w:val="28"/>
        </w:rPr>
        <w:t xml:space="preserve">) в соответствии со следующими условиями: </w:t>
      </w:r>
    </w:p>
    <w:p w14:paraId="5C0073DC" w14:textId="58195146" w:rsidR="00720618" w:rsidRPr="00D70217" w:rsidRDefault="003D5279" w:rsidP="00720618">
      <w:pPr>
        <w:autoSpaceDE w:val="0"/>
        <w:spacing w:after="0" w:line="240" w:lineRule="auto"/>
        <w:ind w:right="-92"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D70217">
        <w:rPr>
          <w:rFonts w:ascii="Times New Roman" w:eastAsia="Calibri" w:hAnsi="Times New Roman" w:cs="Times New Roman"/>
          <w:kern w:val="0"/>
          <w:sz w:val="28"/>
          <w:szCs w:val="28"/>
        </w:rPr>
        <w:t>4</w:t>
      </w:r>
      <w:r w:rsidR="00720618" w:rsidRPr="00D70217">
        <w:rPr>
          <w:rFonts w:ascii="Times New Roman" w:eastAsia="Calibri" w:hAnsi="Times New Roman" w:cs="Times New Roman"/>
          <w:kern w:val="0"/>
          <w:sz w:val="28"/>
          <w:szCs w:val="28"/>
        </w:rPr>
        <w:t xml:space="preserve">.2.1. следующие </w:t>
      </w:r>
      <w:proofErr w:type="spellStart"/>
      <w:r w:rsidR="00720618" w:rsidRPr="00D70217">
        <w:rPr>
          <w:rFonts w:ascii="Times New Roman" w:eastAsia="Calibri" w:hAnsi="Times New Roman" w:cs="Times New Roman"/>
          <w:kern w:val="0"/>
          <w:sz w:val="28"/>
          <w:szCs w:val="28"/>
        </w:rPr>
        <w:t>ПДн</w:t>
      </w:r>
      <w:proofErr w:type="spellEnd"/>
      <w:r w:rsidR="00720618" w:rsidRPr="00D7021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являются </w:t>
      </w:r>
      <w:r w:rsidR="002D4F29" w:rsidRPr="00D70217">
        <w:rPr>
          <w:rFonts w:ascii="Times New Roman" w:eastAsia="Calibri" w:hAnsi="Times New Roman" w:cs="Times New Roman"/>
          <w:kern w:val="0"/>
          <w:sz w:val="28"/>
          <w:szCs w:val="28"/>
        </w:rPr>
        <w:t>разрешенными для распространения</w:t>
      </w:r>
      <w:r w:rsidR="00720618" w:rsidRPr="00D70217">
        <w:rPr>
          <w:rFonts w:ascii="Times New Roman" w:eastAsia="Calibri" w:hAnsi="Times New Roman" w:cs="Times New Roman"/>
          <w:kern w:val="0"/>
          <w:sz w:val="28"/>
          <w:szCs w:val="28"/>
        </w:rPr>
        <w:t xml:space="preserve">: фамилия, имя, отчество, место учебы, место работы. </w:t>
      </w:r>
    </w:p>
    <w:p w14:paraId="1869B6E3" w14:textId="04B4FC54" w:rsidR="00720618" w:rsidRPr="00D70217" w:rsidRDefault="003D5279" w:rsidP="00720618">
      <w:pPr>
        <w:autoSpaceDE w:val="0"/>
        <w:spacing w:after="0" w:line="240" w:lineRule="auto"/>
        <w:ind w:right="-92"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D70217">
        <w:rPr>
          <w:rFonts w:ascii="Times New Roman" w:eastAsia="Calibri" w:hAnsi="Times New Roman" w:cs="Times New Roman"/>
          <w:kern w:val="0"/>
          <w:sz w:val="28"/>
          <w:szCs w:val="28"/>
        </w:rPr>
        <w:t>4</w:t>
      </w:r>
      <w:r w:rsidR="00720618" w:rsidRPr="00D70217">
        <w:rPr>
          <w:rFonts w:ascii="Times New Roman" w:eastAsia="Calibri" w:hAnsi="Times New Roman" w:cs="Times New Roman"/>
          <w:kern w:val="0"/>
          <w:sz w:val="28"/>
          <w:szCs w:val="28"/>
        </w:rPr>
        <w:t xml:space="preserve">.2.2. обработка персональных данных может производиться как с использованием средств автоматизации, так и без использования. </w:t>
      </w:r>
    </w:p>
    <w:p w14:paraId="2A99CE86" w14:textId="4774162D" w:rsidR="00720618" w:rsidRPr="00D70217" w:rsidRDefault="003D5279" w:rsidP="00720618">
      <w:pPr>
        <w:autoSpaceDE w:val="0"/>
        <w:spacing w:after="0" w:line="240" w:lineRule="auto"/>
        <w:ind w:right="-92"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D70217">
        <w:rPr>
          <w:rFonts w:ascii="Times New Roman" w:eastAsia="Calibri" w:hAnsi="Times New Roman" w:cs="Times New Roman"/>
          <w:kern w:val="0"/>
          <w:sz w:val="28"/>
          <w:szCs w:val="28"/>
        </w:rPr>
        <w:t>4</w:t>
      </w:r>
      <w:r w:rsidR="00720618" w:rsidRPr="00D70217">
        <w:rPr>
          <w:rFonts w:ascii="Times New Roman" w:eastAsia="Calibri" w:hAnsi="Times New Roman" w:cs="Times New Roman"/>
          <w:kern w:val="0"/>
          <w:sz w:val="28"/>
          <w:szCs w:val="28"/>
        </w:rPr>
        <w:t xml:space="preserve">.2.3. обработка персональных данных, на которую дается согласие, включает в себя следующие действия: сбор, хранение, использование, уничтожение. </w:t>
      </w:r>
    </w:p>
    <w:p w14:paraId="6994BD06" w14:textId="4193483D" w:rsidR="00720618" w:rsidRPr="00D70217" w:rsidRDefault="003D5279" w:rsidP="00720618">
      <w:pPr>
        <w:autoSpaceDE w:val="0"/>
        <w:spacing w:after="0" w:line="240" w:lineRule="auto"/>
        <w:ind w:right="-92"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D70217">
        <w:rPr>
          <w:rFonts w:ascii="Times New Roman" w:eastAsia="Calibri" w:hAnsi="Times New Roman" w:cs="Times New Roman"/>
          <w:kern w:val="0"/>
          <w:sz w:val="28"/>
          <w:szCs w:val="28"/>
        </w:rPr>
        <w:t>4</w:t>
      </w:r>
      <w:r w:rsidR="00720618" w:rsidRPr="00D70217">
        <w:rPr>
          <w:rFonts w:ascii="Times New Roman" w:eastAsia="Calibri" w:hAnsi="Times New Roman" w:cs="Times New Roman"/>
          <w:kern w:val="0"/>
          <w:sz w:val="28"/>
          <w:szCs w:val="28"/>
        </w:rPr>
        <w:t xml:space="preserve">.2.4. цель обработки и обнародования </w:t>
      </w:r>
      <w:proofErr w:type="spellStart"/>
      <w:r w:rsidR="00720618" w:rsidRPr="00D70217">
        <w:rPr>
          <w:rFonts w:ascii="Times New Roman" w:eastAsia="Calibri" w:hAnsi="Times New Roman" w:cs="Times New Roman"/>
          <w:kern w:val="0"/>
          <w:sz w:val="28"/>
          <w:szCs w:val="28"/>
        </w:rPr>
        <w:t>ПДн</w:t>
      </w:r>
      <w:proofErr w:type="spellEnd"/>
      <w:r w:rsidR="00720618" w:rsidRPr="00D70217">
        <w:rPr>
          <w:rFonts w:ascii="Times New Roman" w:eastAsia="Calibri" w:hAnsi="Times New Roman" w:cs="Times New Roman"/>
          <w:kern w:val="0"/>
          <w:sz w:val="28"/>
          <w:szCs w:val="28"/>
        </w:rPr>
        <w:t xml:space="preserve">: организация и проведение конкурса. </w:t>
      </w:r>
    </w:p>
    <w:p w14:paraId="0A2480ED" w14:textId="3541C359" w:rsidR="00720618" w:rsidRPr="00D70217" w:rsidRDefault="003D5279" w:rsidP="00720618">
      <w:pPr>
        <w:widowControl w:val="0"/>
        <w:spacing w:after="0" w:line="240" w:lineRule="auto"/>
        <w:ind w:right="-9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217">
        <w:rPr>
          <w:rFonts w:ascii="Times New Roman" w:eastAsia="Calibri" w:hAnsi="Times New Roman" w:cs="Times New Roman"/>
          <w:sz w:val="28"/>
          <w:szCs w:val="28"/>
        </w:rPr>
        <w:t>4</w:t>
      </w:r>
      <w:r w:rsidR="00720618" w:rsidRPr="00D70217">
        <w:rPr>
          <w:rFonts w:ascii="Times New Roman" w:eastAsia="Calibri" w:hAnsi="Times New Roman" w:cs="Times New Roman"/>
          <w:sz w:val="28"/>
          <w:szCs w:val="28"/>
        </w:rPr>
        <w:t xml:space="preserve">.2.5. основанием для обработки </w:t>
      </w:r>
      <w:proofErr w:type="spellStart"/>
      <w:r w:rsidR="00720618" w:rsidRPr="00D70217">
        <w:rPr>
          <w:rFonts w:ascii="Times New Roman" w:eastAsia="Calibri" w:hAnsi="Times New Roman" w:cs="Times New Roman"/>
          <w:sz w:val="28"/>
          <w:szCs w:val="28"/>
        </w:rPr>
        <w:t>ПДн</w:t>
      </w:r>
      <w:proofErr w:type="spellEnd"/>
      <w:r w:rsidR="00720618" w:rsidRPr="00D70217">
        <w:rPr>
          <w:rFonts w:ascii="Times New Roman" w:eastAsia="Calibri" w:hAnsi="Times New Roman" w:cs="Times New Roman"/>
          <w:sz w:val="28"/>
          <w:szCs w:val="28"/>
        </w:rPr>
        <w:t xml:space="preserve"> является Положение о конкурсе и Приказ «</w:t>
      </w:r>
      <w:r w:rsidR="006226FD" w:rsidRPr="00D70217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6226FD" w:rsidRPr="00D70217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6226FD" w:rsidRPr="00D70217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работ студентов, аспирантов, преподавателей по</w:t>
      </w:r>
      <w:r w:rsidR="007F09C3" w:rsidRPr="00D70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31F" w:rsidRPr="00D70217">
        <w:rPr>
          <w:rFonts w:ascii="Times New Roman" w:eastAsia="Times New Roman" w:hAnsi="Times New Roman" w:cs="Times New Roman"/>
          <w:sz w:val="28"/>
          <w:szCs w:val="28"/>
        </w:rPr>
        <w:t xml:space="preserve">вопросам </w:t>
      </w:r>
      <w:r w:rsidR="007F09C3" w:rsidRPr="00D70217">
        <w:rPr>
          <w:rFonts w:ascii="Times New Roman" w:eastAsia="Times New Roman" w:hAnsi="Times New Roman" w:cs="Times New Roman"/>
          <w:sz w:val="28"/>
          <w:szCs w:val="28"/>
        </w:rPr>
        <w:t>интеллектуальной собственности</w:t>
      </w:r>
      <w:r w:rsidR="00720618" w:rsidRPr="00D702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20618" w:rsidRPr="00D7021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72AD3C" w14:textId="6641967A" w:rsidR="00720618" w:rsidRPr="00D70217" w:rsidRDefault="003D5279" w:rsidP="00720618">
      <w:pPr>
        <w:autoSpaceDE w:val="0"/>
        <w:spacing w:after="0" w:line="240" w:lineRule="auto"/>
        <w:ind w:right="-92"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D70217">
        <w:rPr>
          <w:rFonts w:ascii="Times New Roman" w:eastAsia="Calibri" w:hAnsi="Times New Roman" w:cs="Times New Roman"/>
          <w:kern w:val="0"/>
          <w:sz w:val="28"/>
          <w:szCs w:val="28"/>
        </w:rPr>
        <w:t>4</w:t>
      </w:r>
      <w:r w:rsidR="00720618" w:rsidRPr="00D70217">
        <w:rPr>
          <w:rFonts w:ascii="Times New Roman" w:eastAsia="Calibri" w:hAnsi="Times New Roman" w:cs="Times New Roman"/>
          <w:kern w:val="0"/>
          <w:sz w:val="28"/>
          <w:szCs w:val="28"/>
        </w:rPr>
        <w:t xml:space="preserve">.2.6. Согласие может быть отозвано путем направления в адрес </w:t>
      </w:r>
      <w:r w:rsidR="00720618" w:rsidRPr="00D70217">
        <w:rPr>
          <w:rFonts w:ascii="Times New Roman" w:eastAsia="Times New Roman" w:hAnsi="Times New Roman" w:cs="Times New Roman"/>
          <w:kern w:val="0"/>
          <w:sz w:val="28"/>
          <w:szCs w:val="28"/>
        </w:rPr>
        <w:t>ФГБОУ ВО «</w:t>
      </w:r>
      <w:r w:rsidR="00720618" w:rsidRPr="00D70217">
        <w:rPr>
          <w:rFonts w:ascii="Times New Roman" w:eastAsia="Times New Roman CYR" w:hAnsi="Times New Roman" w:cs="Times New Roman"/>
          <w:kern w:val="0"/>
          <w:sz w:val="28"/>
          <w:szCs w:val="28"/>
        </w:rPr>
        <w:t>СГУ им. Питирима Сорокина»</w:t>
      </w:r>
      <w:r w:rsidR="00720618" w:rsidRPr="00D7021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письменного запроса. </w:t>
      </w:r>
    </w:p>
    <w:p w14:paraId="0B6CA5ED" w14:textId="257A83A8" w:rsidR="00720618" w:rsidRPr="00D70217" w:rsidRDefault="003D5279" w:rsidP="00720618">
      <w:pPr>
        <w:widowControl w:val="0"/>
        <w:autoSpaceDE w:val="0"/>
        <w:spacing w:after="0" w:line="240" w:lineRule="auto"/>
        <w:ind w:right="-9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217">
        <w:rPr>
          <w:rFonts w:ascii="Times New Roman" w:eastAsia="Calibri" w:hAnsi="Times New Roman" w:cs="Times New Roman"/>
          <w:sz w:val="28"/>
          <w:szCs w:val="28"/>
        </w:rPr>
        <w:t>4</w:t>
      </w:r>
      <w:r w:rsidR="00720618" w:rsidRPr="00D70217">
        <w:rPr>
          <w:rFonts w:ascii="Times New Roman" w:eastAsia="Calibri" w:hAnsi="Times New Roman" w:cs="Times New Roman"/>
          <w:sz w:val="28"/>
          <w:szCs w:val="28"/>
        </w:rPr>
        <w:t xml:space="preserve">.2.7. Участник дает свое согласие </w:t>
      </w:r>
      <w:r w:rsidR="00720618" w:rsidRPr="00D70217">
        <w:rPr>
          <w:rFonts w:ascii="Times New Roman" w:eastAsia="Times New Roman" w:hAnsi="Times New Roman" w:cs="Times New Roman"/>
          <w:sz w:val="28"/>
          <w:szCs w:val="28"/>
        </w:rPr>
        <w:t>ФГБОУ ВО «</w:t>
      </w:r>
      <w:r w:rsidR="00720618" w:rsidRPr="00D70217">
        <w:rPr>
          <w:rFonts w:ascii="Times New Roman" w:eastAsia="Times New Roman CYR" w:hAnsi="Times New Roman" w:cs="Times New Roman"/>
          <w:sz w:val="28"/>
          <w:szCs w:val="28"/>
        </w:rPr>
        <w:t xml:space="preserve">СГУ им. Питирима Сорокина» </w:t>
      </w:r>
      <w:r w:rsidR="00720618" w:rsidRPr="00D70217">
        <w:rPr>
          <w:rFonts w:ascii="Times New Roman" w:eastAsia="Calibri" w:hAnsi="Times New Roman" w:cs="Times New Roman"/>
          <w:sz w:val="28"/>
          <w:szCs w:val="28"/>
        </w:rPr>
        <w:t>на обнародование и дальнейшее использование изображения (фотографий/видеосъемки).</w:t>
      </w:r>
    </w:p>
    <w:p w14:paraId="62262161" w14:textId="49C76C8E" w:rsidR="00720618" w:rsidRPr="00D70217" w:rsidRDefault="003D5279" w:rsidP="00720618">
      <w:pPr>
        <w:widowControl w:val="0"/>
        <w:spacing w:after="0" w:line="240" w:lineRule="auto"/>
        <w:ind w:right="-9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217">
        <w:rPr>
          <w:rFonts w:ascii="Times New Roman" w:eastAsia="Calibri" w:hAnsi="Times New Roman" w:cs="Times New Roman"/>
          <w:sz w:val="28"/>
          <w:szCs w:val="28"/>
        </w:rPr>
        <w:t>4</w:t>
      </w:r>
      <w:r w:rsidR="00720618" w:rsidRPr="00D70217">
        <w:rPr>
          <w:rFonts w:ascii="Times New Roman" w:eastAsia="Calibri" w:hAnsi="Times New Roman" w:cs="Times New Roman"/>
          <w:sz w:val="28"/>
          <w:szCs w:val="28"/>
        </w:rPr>
        <w:t xml:space="preserve">.3. Обработка персональных данных, обнародование и использование может осуществляться на бумажных и магнитных носителях, в электронной форме. Участник дает свое согласие </w:t>
      </w:r>
      <w:r w:rsidR="00720618" w:rsidRPr="00D70217">
        <w:rPr>
          <w:rFonts w:ascii="Times New Roman" w:eastAsia="Times New Roman" w:hAnsi="Times New Roman" w:cs="Times New Roman"/>
          <w:sz w:val="28"/>
          <w:szCs w:val="28"/>
        </w:rPr>
        <w:t>ФГБОУ ВО «</w:t>
      </w:r>
      <w:r w:rsidR="00720618" w:rsidRPr="00D70217">
        <w:rPr>
          <w:rFonts w:ascii="Times New Roman" w:eastAsia="Times New Roman CYR" w:hAnsi="Times New Roman" w:cs="Times New Roman"/>
          <w:sz w:val="28"/>
          <w:szCs w:val="28"/>
        </w:rPr>
        <w:t xml:space="preserve">СГУ им. Питирима Сорокина» </w:t>
      </w:r>
      <w:r w:rsidR="00720618" w:rsidRPr="00D70217">
        <w:rPr>
          <w:rFonts w:ascii="Times New Roman" w:eastAsia="Calibri" w:hAnsi="Times New Roman" w:cs="Times New Roman"/>
          <w:sz w:val="28"/>
          <w:szCs w:val="28"/>
        </w:rPr>
        <w:t xml:space="preserve">на распространение переданных персональных данных, обнародование и дальнейшее их использование </w:t>
      </w:r>
      <w:r w:rsidR="00720618" w:rsidRPr="00D70217">
        <w:rPr>
          <w:rFonts w:ascii="Times New Roman" w:eastAsia="Calibri" w:hAnsi="Times New Roman" w:cs="Times New Roman"/>
          <w:sz w:val="28"/>
          <w:szCs w:val="28"/>
        </w:rPr>
        <w:lastRenderedPageBreak/>
        <w:t>любыми способами, в том числе путем передачи третьим лицам, но исключительно в рамках указанной выше цели обработки.</w:t>
      </w:r>
    </w:p>
    <w:p w14:paraId="6BDB6D7D" w14:textId="77777777" w:rsidR="00720618" w:rsidRPr="00D70217" w:rsidRDefault="00720618" w:rsidP="00720618">
      <w:pPr>
        <w:widowControl w:val="0"/>
        <w:autoSpaceDE w:val="0"/>
        <w:spacing w:after="0" w:line="240" w:lineRule="auto"/>
        <w:ind w:right="-9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0439C9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Порядок проведения второго этапа конкурса</w:t>
      </w:r>
    </w:p>
    <w:p w14:paraId="2929CB15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60B028" w14:textId="0242D1EE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5.1. На втором этапе (</w:t>
      </w:r>
      <w:r w:rsidR="003B5539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с 1</w:t>
      </w:r>
      <w:r w:rsidR="007F09C3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B5539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2</w:t>
      </w:r>
      <w:r w:rsidR="007F09C3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4 февраля</w:t>
      </w:r>
      <w:r w:rsidR="003B5539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7F09C3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B5539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3D5279"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 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победителей конкурса. Победители конкурса определяются отдельно в каждой номинации.</w:t>
      </w:r>
    </w:p>
    <w:p w14:paraId="6F52CBF7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Представленные на конкурс работы рецензируются и оцениваются по </w:t>
      </w: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>50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-балльной системе. Конкурсные работы, получившие более </w:t>
      </w: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>40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баллов, в целях определения победителей конкурса повторно рецензируются и оцениваются. </w:t>
      </w:r>
    </w:p>
    <w:p w14:paraId="5667AFFA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5.3. По результатам повторного рецензирования и оценки конкурсная комиссия подводит итоги конкурса и определяет</w:t>
      </w: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победителей конкурса. При равенстве голосов голос председателя (председателей) конкурсной комиссии является решающим. Решение конкурсной комиссии оформляется протоколом и размещается на сайте ФГБОУ ВО «</w:t>
      </w:r>
      <w:r w:rsidRPr="00D70217">
        <w:rPr>
          <w:rFonts w:ascii="Times New Roman" w:eastAsia="Times New Roman CYR" w:hAnsi="Times New Roman" w:cs="Times New Roman"/>
          <w:color w:val="000000"/>
          <w:sz w:val="28"/>
          <w:szCs w:val="28"/>
        </w:rPr>
        <w:t>СГУ им. Питирима Сорокина» по адресу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D7021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Pr="00D7021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D7021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syktsu</w:t>
        </w:r>
        <w:proofErr w:type="spellEnd"/>
        <w:r w:rsidRPr="00D7021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D7021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14:paraId="62D6DD5D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5.4. Победители конкурса награждаются грамотами.</w:t>
      </w:r>
    </w:p>
    <w:p w14:paraId="67F726ED" w14:textId="77777777" w:rsidR="00720618" w:rsidRPr="00D70217" w:rsidRDefault="00720618" w:rsidP="00720618">
      <w:pPr>
        <w:widowControl w:val="0"/>
        <w:autoSpaceDE w:val="0"/>
        <w:spacing w:after="0" w:line="200" w:lineRule="atLeast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9D52C1" w14:textId="77777777" w:rsidR="00720618" w:rsidRPr="00D70217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17C64DF" w14:textId="77777777" w:rsidR="00720618" w:rsidRPr="00D70217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C367FAD" w14:textId="77777777" w:rsidR="00720618" w:rsidRPr="00D70217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1CCE053" w14:textId="77777777" w:rsidR="00720618" w:rsidRPr="00D70217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BC686C6" w14:textId="77777777" w:rsidR="00720618" w:rsidRPr="00D70217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A2D43BB" w14:textId="77777777" w:rsidR="00720618" w:rsidRPr="00D70217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58C22B2" w14:textId="77777777" w:rsidR="00720618" w:rsidRPr="00D70217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C1BBE42" w14:textId="77777777" w:rsidR="00720618" w:rsidRPr="00D70217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F5EE1A2" w14:textId="77777777" w:rsidR="00720618" w:rsidRPr="00D70217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6030733" w14:textId="77777777" w:rsidR="00720618" w:rsidRPr="00D70217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D381966" w14:textId="77777777" w:rsidR="00720618" w:rsidRPr="00D70217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C335139" w14:textId="77777777" w:rsidR="00720618" w:rsidRPr="00D70217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7BFB239" w14:textId="77777777" w:rsidR="00720618" w:rsidRPr="00D70217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0252F98" w14:textId="77777777" w:rsidR="00720618" w:rsidRPr="00D70217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D9F897F" w14:textId="77777777" w:rsidR="00720618" w:rsidRPr="00D70217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C6ABE93" w14:textId="77777777" w:rsidR="00720618" w:rsidRPr="00D70217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61E0DE7" w14:textId="77777777" w:rsidR="00720618" w:rsidRPr="00D70217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A084489" w14:textId="77777777" w:rsidR="00720618" w:rsidRPr="00D70217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A3A3203" w14:textId="77777777" w:rsidR="00720618" w:rsidRPr="00D70217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59D4254" w14:textId="77777777" w:rsidR="00720618" w:rsidRPr="00D70217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D0674EC" w14:textId="77777777" w:rsidR="00720618" w:rsidRPr="00D70217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BC0447E" w14:textId="77777777" w:rsidR="00720618" w:rsidRPr="00D70217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A108FE8" w14:textId="77777777" w:rsidR="00720618" w:rsidRPr="00D70217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86D941D" w14:textId="77777777" w:rsidR="00720618" w:rsidRPr="00D70217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ED81EC3" w14:textId="77777777" w:rsidR="00720618" w:rsidRPr="00D70217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420ECFD" w14:textId="77777777" w:rsidR="00720618" w:rsidRPr="00D70217" w:rsidRDefault="00720618" w:rsidP="00AA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7BB5EC6" w14:textId="77777777" w:rsidR="003D5279" w:rsidRPr="00D70217" w:rsidRDefault="00376FDF" w:rsidP="00376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sz w:val="28"/>
          <w:szCs w:val="28"/>
        </w:rPr>
        <w:lastRenderedPageBreak/>
        <w:br w:type="page"/>
      </w:r>
    </w:p>
    <w:p w14:paraId="6012486C" w14:textId="0FB38133" w:rsidR="003D5279" w:rsidRPr="00D70217" w:rsidRDefault="003D5279" w:rsidP="003D52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положению о </w:t>
      </w:r>
    </w:p>
    <w:p w14:paraId="2F9FB0AF" w14:textId="60F0736A" w:rsidR="003D5279" w:rsidRPr="00D70217" w:rsidRDefault="003D5279" w:rsidP="003D52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VIII</w:t>
      </w:r>
      <w:r w:rsidRPr="00D7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Всероссийском конкурсе работ</w:t>
      </w:r>
    </w:p>
    <w:p w14:paraId="20A9F117" w14:textId="77777777" w:rsidR="003D5279" w:rsidRPr="00D70217" w:rsidRDefault="003D5279" w:rsidP="003D5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0217">
        <w:rPr>
          <w:rFonts w:ascii="Times New Roman" w:eastAsia="Times New Roman" w:hAnsi="Times New Roman" w:cs="Times New Roman"/>
          <w:sz w:val="28"/>
          <w:szCs w:val="28"/>
        </w:rPr>
        <w:t xml:space="preserve">студентов, аспирантов, </w:t>
      </w:r>
    </w:p>
    <w:p w14:paraId="3871357F" w14:textId="000FAF63" w:rsidR="003D5279" w:rsidRPr="00D70217" w:rsidRDefault="003D5279" w:rsidP="003D5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0217">
        <w:rPr>
          <w:rFonts w:ascii="Times New Roman" w:eastAsia="Times New Roman" w:hAnsi="Times New Roman" w:cs="Times New Roman"/>
          <w:sz w:val="28"/>
          <w:szCs w:val="28"/>
        </w:rPr>
        <w:t>преподавателей</w:t>
      </w:r>
      <w:r w:rsidRPr="00D7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D70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31F" w:rsidRPr="00D70217">
        <w:rPr>
          <w:rFonts w:ascii="Times New Roman" w:eastAsia="Times New Roman" w:hAnsi="Times New Roman" w:cs="Times New Roman"/>
          <w:sz w:val="28"/>
          <w:szCs w:val="28"/>
        </w:rPr>
        <w:t xml:space="preserve">вопросам </w:t>
      </w:r>
      <w:r w:rsidR="007F09C3" w:rsidRPr="00D70217">
        <w:rPr>
          <w:rFonts w:ascii="Times New Roman" w:eastAsia="Times New Roman" w:hAnsi="Times New Roman" w:cs="Times New Roman"/>
          <w:sz w:val="28"/>
          <w:szCs w:val="28"/>
        </w:rPr>
        <w:t>интеллектуальной собственности</w:t>
      </w:r>
    </w:p>
    <w:p w14:paraId="684ACEB0" w14:textId="77777777" w:rsidR="003D5279" w:rsidRPr="00D70217" w:rsidRDefault="003D5279" w:rsidP="003D5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451DC7" w14:textId="77777777" w:rsidR="002D4F29" w:rsidRPr="00D70217" w:rsidRDefault="002D4F29" w:rsidP="002D4F29">
      <w:pPr>
        <w:jc w:val="center"/>
        <w:rPr>
          <w:rFonts w:ascii="Times New Roman" w:hAnsi="Times New Roman" w:cs="Times New Roman"/>
          <w:bCs/>
          <w:szCs w:val="24"/>
        </w:rPr>
      </w:pPr>
      <w:r w:rsidRPr="00D70217">
        <w:rPr>
          <w:rFonts w:ascii="Times New Roman" w:hAnsi="Times New Roman" w:cs="Times New Roman"/>
          <w:bCs/>
          <w:szCs w:val="24"/>
        </w:rPr>
        <w:t>СОГЛАСИЕ НА ОБРАБОТКУ ПЕРСОНАЛЬНЫХ ДАННЫХ</w:t>
      </w:r>
    </w:p>
    <w:p w14:paraId="470BD0E6" w14:textId="16273ECF" w:rsidR="002D4F29" w:rsidRPr="00D70217" w:rsidRDefault="002D4F29" w:rsidP="002D4F2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</w:rPr>
      </w:pPr>
      <w:r w:rsidRPr="00D70217">
        <w:rPr>
          <w:rFonts w:ascii="Times New Roman" w:hAnsi="Times New Roman" w:cs="Times New Roman"/>
          <w:bCs/>
          <w:sz w:val="28"/>
          <w:szCs w:val="28"/>
        </w:rPr>
        <w:tab/>
      </w:r>
      <w:r w:rsidRPr="00D70217">
        <w:rPr>
          <w:rFonts w:ascii="Times New Roman" w:hAnsi="Times New Roman" w:cs="Times New Roman"/>
          <w:sz w:val="20"/>
        </w:rPr>
        <w:t>Я,</w:t>
      </w:r>
      <w:r w:rsidRPr="00D70217">
        <w:rPr>
          <w:rFonts w:ascii="Times New Roman" w:hAnsi="Times New Roman" w:cs="Times New Roman"/>
          <w:bCs/>
          <w:iCs/>
          <w:sz w:val="20"/>
        </w:rPr>
        <w:t>_____________________________________________________________________________________________</w:t>
      </w:r>
      <w:r w:rsidRPr="00D70217">
        <w:rPr>
          <w:rFonts w:ascii="Times New Roman" w:hAnsi="Times New Roman" w:cs="Times New Roman"/>
          <w:sz w:val="20"/>
        </w:rPr>
        <w:t xml:space="preserve">, паспорт серия </w:t>
      </w:r>
      <w:r w:rsidRPr="00D70217">
        <w:rPr>
          <w:rFonts w:ascii="Times New Roman" w:hAnsi="Times New Roman" w:cs="Times New Roman"/>
          <w:bCs/>
          <w:iCs/>
          <w:sz w:val="20"/>
        </w:rPr>
        <w:t>_____</w:t>
      </w:r>
      <w:r w:rsidRPr="00D70217">
        <w:rPr>
          <w:rFonts w:ascii="Times New Roman" w:hAnsi="Times New Roman" w:cs="Times New Roman"/>
          <w:sz w:val="20"/>
        </w:rPr>
        <w:t xml:space="preserve"> № </w:t>
      </w:r>
      <w:r w:rsidRPr="00D70217">
        <w:rPr>
          <w:rFonts w:ascii="Times New Roman" w:hAnsi="Times New Roman" w:cs="Times New Roman"/>
          <w:bCs/>
          <w:iCs/>
          <w:sz w:val="20"/>
        </w:rPr>
        <w:t>______</w:t>
      </w:r>
      <w:r w:rsidRPr="00D70217">
        <w:rPr>
          <w:rFonts w:ascii="Times New Roman" w:hAnsi="Times New Roman" w:cs="Times New Roman"/>
          <w:sz w:val="20"/>
        </w:rPr>
        <w:t xml:space="preserve"> выдан «</w:t>
      </w:r>
      <w:r w:rsidRPr="00D70217">
        <w:rPr>
          <w:rFonts w:ascii="Times New Roman" w:hAnsi="Times New Roman" w:cs="Times New Roman"/>
          <w:bCs/>
          <w:iCs/>
          <w:sz w:val="20"/>
        </w:rPr>
        <w:t>__</w:t>
      </w:r>
      <w:r w:rsidRPr="00D70217">
        <w:rPr>
          <w:rFonts w:ascii="Times New Roman" w:hAnsi="Times New Roman" w:cs="Times New Roman"/>
          <w:sz w:val="20"/>
        </w:rPr>
        <w:t>» </w:t>
      </w:r>
      <w:r w:rsidRPr="00D70217">
        <w:rPr>
          <w:rFonts w:ascii="Times New Roman" w:hAnsi="Times New Roman" w:cs="Times New Roman"/>
          <w:bCs/>
          <w:iCs/>
          <w:sz w:val="20"/>
        </w:rPr>
        <w:t>______</w:t>
      </w:r>
      <w:r w:rsidRPr="00D70217">
        <w:rPr>
          <w:rFonts w:ascii="Times New Roman" w:hAnsi="Times New Roman" w:cs="Times New Roman"/>
          <w:sz w:val="20"/>
        </w:rPr>
        <w:t> г. __________________________</w:t>
      </w:r>
      <w:r w:rsidRPr="00D70217">
        <w:rPr>
          <w:rFonts w:ascii="Times New Roman" w:hAnsi="Times New Roman" w:cs="Times New Roman"/>
          <w:bCs/>
          <w:iCs/>
          <w:sz w:val="20"/>
        </w:rPr>
        <w:t xml:space="preserve">_____________________________, </w:t>
      </w:r>
    </w:p>
    <w:p w14:paraId="2B59EC7C" w14:textId="77777777" w:rsidR="002D4F29" w:rsidRPr="00D70217" w:rsidRDefault="002D4F29" w:rsidP="002D4F29">
      <w:pPr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D70217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кем выдан                           </w:t>
      </w:r>
    </w:p>
    <w:p w14:paraId="33D21E39" w14:textId="77777777" w:rsidR="002D4F29" w:rsidRPr="00D70217" w:rsidRDefault="002D4F29" w:rsidP="002D4F29">
      <w:pPr>
        <w:jc w:val="both"/>
        <w:rPr>
          <w:rFonts w:ascii="Times New Roman" w:hAnsi="Times New Roman" w:cs="Times New Roman"/>
          <w:sz w:val="20"/>
        </w:rPr>
      </w:pPr>
      <w:r w:rsidRPr="00D70217">
        <w:rPr>
          <w:rFonts w:ascii="Times New Roman" w:hAnsi="Times New Roman" w:cs="Times New Roman"/>
          <w:sz w:val="20"/>
        </w:rPr>
        <w:t xml:space="preserve">зарегистрированной(го) по адресу: </w:t>
      </w:r>
      <w:r w:rsidRPr="00D70217">
        <w:rPr>
          <w:rFonts w:ascii="Times New Roman" w:hAnsi="Times New Roman" w:cs="Times New Roman"/>
          <w:bCs/>
          <w:iCs/>
          <w:sz w:val="20"/>
        </w:rPr>
        <w:t xml:space="preserve">________________________ </w:t>
      </w:r>
      <w:r w:rsidRPr="00D70217">
        <w:rPr>
          <w:rFonts w:ascii="Times New Roman" w:hAnsi="Times New Roman" w:cs="Times New Roman"/>
          <w:sz w:val="20"/>
        </w:rPr>
        <w:t xml:space="preserve">даю </w:t>
      </w:r>
      <w:r w:rsidRPr="00D70217">
        <w:rPr>
          <w:rFonts w:ascii="Times New Roman" w:eastAsia="Calibri" w:hAnsi="Times New Roman" w:cs="Times New Roman"/>
          <w:sz w:val="20"/>
          <w:lang w:eastAsia="en-US"/>
        </w:rPr>
        <w:t xml:space="preserve">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Сорокина», (ОГРН </w:t>
      </w:r>
      <w:r w:rsidRPr="00D70217">
        <w:rPr>
          <w:rFonts w:ascii="Times New Roman" w:hAnsi="Times New Roman" w:cs="Times New Roman"/>
          <w:bCs/>
          <w:sz w:val="20"/>
          <w:shd w:val="clear" w:color="auto" w:fill="FFFFFF"/>
        </w:rPr>
        <w:t>1021100507230</w:t>
      </w:r>
      <w:r w:rsidRPr="00D70217">
        <w:rPr>
          <w:rFonts w:ascii="Times New Roman" w:eastAsia="Calibri" w:hAnsi="Times New Roman" w:cs="Times New Roman"/>
          <w:sz w:val="20"/>
          <w:lang w:eastAsia="en-US"/>
        </w:rPr>
        <w:t xml:space="preserve"> ИНН </w:t>
      </w:r>
      <w:r w:rsidRPr="00D70217">
        <w:rPr>
          <w:rFonts w:ascii="Times New Roman" w:hAnsi="Times New Roman" w:cs="Times New Roman"/>
          <w:bCs/>
          <w:sz w:val="20"/>
          <w:shd w:val="clear" w:color="auto" w:fill="FFFFFF"/>
        </w:rPr>
        <w:t>1101483236</w:t>
      </w:r>
      <w:r w:rsidRPr="00D70217">
        <w:rPr>
          <w:rFonts w:ascii="Times New Roman" w:eastAsia="Calibri" w:hAnsi="Times New Roman" w:cs="Times New Roman"/>
          <w:sz w:val="20"/>
          <w:lang w:eastAsia="en-US"/>
        </w:rPr>
        <w:t xml:space="preserve">), зарегистрированному по адресу: Октябрьский </w:t>
      </w:r>
      <w:proofErr w:type="spellStart"/>
      <w:r w:rsidRPr="00D70217">
        <w:rPr>
          <w:rFonts w:ascii="Times New Roman" w:eastAsia="Calibri" w:hAnsi="Times New Roman" w:cs="Times New Roman"/>
          <w:sz w:val="20"/>
          <w:lang w:eastAsia="en-US"/>
        </w:rPr>
        <w:t>пр-кт</w:t>
      </w:r>
      <w:proofErr w:type="spellEnd"/>
      <w:r w:rsidRPr="00D70217">
        <w:rPr>
          <w:rFonts w:ascii="Times New Roman" w:eastAsia="Calibri" w:hAnsi="Times New Roman" w:cs="Times New Roman"/>
          <w:sz w:val="20"/>
          <w:lang w:eastAsia="en-US"/>
        </w:rPr>
        <w:t>, д. 55, г. Сыктывкар, Республика Коми, 167001) (далее ‒ Оператор) согласие на обработку персональных данных.</w:t>
      </w:r>
      <w:r w:rsidRPr="00D70217">
        <w:rPr>
          <w:rFonts w:ascii="Times New Roman" w:hAnsi="Times New Roman" w:cs="Times New Roman"/>
          <w:sz w:val="20"/>
        </w:rPr>
        <w:t xml:space="preserve"> </w:t>
      </w:r>
    </w:p>
    <w:p w14:paraId="1EDE4DFF" w14:textId="0E616270" w:rsidR="002D4F29" w:rsidRPr="00D70217" w:rsidRDefault="002D4F29" w:rsidP="002D4F29">
      <w:pPr>
        <w:jc w:val="both"/>
        <w:rPr>
          <w:rFonts w:ascii="Times New Roman" w:hAnsi="Times New Roman" w:cs="Times New Roman"/>
          <w:sz w:val="28"/>
          <w:szCs w:val="28"/>
        </w:rPr>
      </w:pPr>
      <w:r w:rsidRPr="00D70217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</w:t>
      </w:r>
    </w:p>
    <w:p w14:paraId="5162E895" w14:textId="77777777" w:rsidR="002D4F29" w:rsidRPr="00D70217" w:rsidRDefault="002D4F29" w:rsidP="002D4F29">
      <w:pPr>
        <w:jc w:val="both"/>
        <w:rPr>
          <w:rFonts w:ascii="Times New Roman" w:hAnsi="Times New Roman" w:cs="Times New Roman"/>
          <w:i/>
          <w:iCs/>
          <w:sz w:val="20"/>
        </w:rPr>
      </w:pPr>
      <w:r w:rsidRPr="00D70217">
        <w:rPr>
          <w:rFonts w:ascii="Times New Roman" w:hAnsi="Times New Roman" w:cs="Times New Roman"/>
          <w:i/>
          <w:iCs/>
          <w:sz w:val="20"/>
        </w:rPr>
        <w:t>В случае предоставления согласия представителем субъекта персональных данных заполняется дополнительная информация.</w:t>
      </w:r>
    </w:p>
    <w:p w14:paraId="33DC79AA" w14:textId="0ED854D0" w:rsidR="002D4F29" w:rsidRPr="00D70217" w:rsidRDefault="002D4F29" w:rsidP="002D4F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70217">
        <w:rPr>
          <w:rFonts w:ascii="Times New Roman" w:hAnsi="Times New Roman" w:cs="Times New Roman"/>
          <w:sz w:val="28"/>
          <w:szCs w:val="28"/>
        </w:rPr>
        <w:tab/>
      </w:r>
      <w:r w:rsidRPr="00D70217">
        <w:rPr>
          <w:rFonts w:ascii="Times New Roman" w:hAnsi="Times New Roman" w:cs="Times New Roman"/>
          <w:bCs/>
          <w:sz w:val="20"/>
        </w:rPr>
        <w:t>Представитель субъекта персональных данных:</w:t>
      </w:r>
      <w:r w:rsidRPr="00D70217">
        <w:rPr>
          <w:rFonts w:ascii="Times New Roman" w:hAnsi="Times New Roman" w:cs="Times New Roman"/>
          <w:b/>
          <w:sz w:val="20"/>
        </w:rPr>
        <w:t xml:space="preserve"> </w:t>
      </w:r>
      <w:r w:rsidRPr="00D70217">
        <w:rPr>
          <w:rFonts w:ascii="Times New Roman" w:hAnsi="Times New Roman" w:cs="Times New Roman"/>
          <w:sz w:val="20"/>
        </w:rPr>
        <w:t>____________________________________________________</w:t>
      </w:r>
    </w:p>
    <w:p w14:paraId="2C3431F8" w14:textId="67505CF6" w:rsidR="002D4F29" w:rsidRPr="00D70217" w:rsidRDefault="002D4F29" w:rsidP="002D4F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70217">
        <w:rPr>
          <w:rFonts w:ascii="Times New Roman" w:hAnsi="Times New Roman" w:cs="Times New Roman"/>
          <w:sz w:val="20"/>
        </w:rPr>
        <w:t xml:space="preserve">_____________________________________________________________________________________________________                                              </w:t>
      </w:r>
    </w:p>
    <w:p w14:paraId="696DCE4F" w14:textId="77777777" w:rsidR="002D4F29" w:rsidRPr="00D70217" w:rsidRDefault="002D4F29" w:rsidP="002D4F29">
      <w:pPr>
        <w:jc w:val="center"/>
        <w:rPr>
          <w:rFonts w:ascii="Times New Roman" w:hAnsi="Times New Roman" w:cs="Times New Roman"/>
          <w:sz w:val="16"/>
          <w:szCs w:val="16"/>
        </w:rPr>
      </w:pPr>
      <w:r w:rsidRPr="00D70217">
        <w:rPr>
          <w:rFonts w:ascii="Times New Roman" w:hAnsi="Times New Roman" w:cs="Times New Roman"/>
          <w:sz w:val="16"/>
          <w:szCs w:val="16"/>
        </w:rPr>
        <w:t>Фамилия Имя Отчество</w:t>
      </w:r>
    </w:p>
    <w:p w14:paraId="34909706" w14:textId="12FCEC2A" w:rsidR="002D4F29" w:rsidRPr="00D70217" w:rsidRDefault="002D4F29" w:rsidP="002D4F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70217">
        <w:rPr>
          <w:rFonts w:ascii="Times New Roman" w:hAnsi="Times New Roman" w:cs="Times New Roman"/>
          <w:bCs/>
          <w:sz w:val="20"/>
        </w:rPr>
        <w:t>паспорт серии ________ № ____________ выдан «___» _______________ 20____ г. _____________________________</w:t>
      </w:r>
    </w:p>
    <w:p w14:paraId="29FE915B" w14:textId="62CEF10A" w:rsidR="002D4F29" w:rsidRPr="00D70217" w:rsidRDefault="002D4F29" w:rsidP="002D4F2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70217">
        <w:rPr>
          <w:rFonts w:ascii="Times New Roman" w:hAnsi="Times New Roman" w:cs="Times New Roman"/>
          <w:sz w:val="20"/>
        </w:rPr>
        <w:t>___________________</w:t>
      </w:r>
      <w:r w:rsidRPr="00D70217">
        <w:rPr>
          <w:rFonts w:ascii="Times New Roman" w:hAnsi="Times New Roman" w:cs="Times New Roman"/>
          <w:bCs/>
          <w:iCs/>
          <w:sz w:val="20"/>
        </w:rPr>
        <w:t xml:space="preserve">_________________________________________________________________________________, </w:t>
      </w:r>
    </w:p>
    <w:p w14:paraId="261B112C" w14:textId="77777777" w:rsidR="002D4F29" w:rsidRPr="00D70217" w:rsidRDefault="002D4F29" w:rsidP="002D4F29">
      <w:pPr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D70217">
        <w:rPr>
          <w:rFonts w:ascii="Times New Roman" w:hAnsi="Times New Roman" w:cs="Times New Roman"/>
          <w:bCs/>
          <w:i/>
          <w:sz w:val="16"/>
          <w:szCs w:val="16"/>
        </w:rPr>
        <w:t>указать кем выдан</w:t>
      </w:r>
    </w:p>
    <w:p w14:paraId="776E98E7" w14:textId="612BEA23" w:rsidR="002D4F29" w:rsidRPr="00D70217" w:rsidRDefault="002D4F29" w:rsidP="002D4F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70217">
        <w:rPr>
          <w:rFonts w:ascii="Times New Roman" w:hAnsi="Times New Roman" w:cs="Times New Roman"/>
          <w:sz w:val="20"/>
        </w:rPr>
        <w:t>зарегистрированный по адресу: ________________________________________________________________________,</w:t>
      </w:r>
    </w:p>
    <w:p w14:paraId="68ECC08A" w14:textId="53AFEF53" w:rsidR="002D4F29" w:rsidRPr="00D70217" w:rsidRDefault="002D4F29" w:rsidP="002D4F2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70217">
        <w:rPr>
          <w:rFonts w:ascii="Times New Roman" w:hAnsi="Times New Roman" w:cs="Times New Roman"/>
          <w:sz w:val="20"/>
        </w:rPr>
        <w:t>действующий от имени субъекта персональных данных на основании ________________________________________</w:t>
      </w:r>
    </w:p>
    <w:p w14:paraId="5DA35A41" w14:textId="137C5D0A" w:rsidR="002D4F29" w:rsidRPr="00D70217" w:rsidRDefault="002D4F29" w:rsidP="002D4F2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70217">
        <w:rPr>
          <w:rFonts w:ascii="Times New Roman" w:hAnsi="Times New Roman" w:cs="Times New Roman"/>
          <w:sz w:val="20"/>
        </w:rPr>
        <w:t>____________________________________________________________________________________________________</w:t>
      </w:r>
    </w:p>
    <w:p w14:paraId="5ECA4D92" w14:textId="77777777" w:rsidR="002D4F29" w:rsidRPr="00D70217" w:rsidRDefault="002D4F29" w:rsidP="002D4F29">
      <w:pPr>
        <w:jc w:val="center"/>
        <w:rPr>
          <w:rFonts w:ascii="Times New Roman" w:hAnsi="Times New Roman" w:cs="Times New Roman"/>
          <w:sz w:val="16"/>
          <w:szCs w:val="16"/>
        </w:rPr>
      </w:pPr>
      <w:r w:rsidRPr="00D70217">
        <w:rPr>
          <w:rFonts w:ascii="Times New Roman" w:hAnsi="Times New Roman" w:cs="Times New Roman"/>
          <w:sz w:val="16"/>
          <w:szCs w:val="16"/>
        </w:rPr>
        <w:t>реквизиты доверенности или иного документа, подтверждающего полномочия представителя</w:t>
      </w:r>
    </w:p>
    <w:p w14:paraId="5D8F9CF0" w14:textId="6649E43E" w:rsidR="002D4F29" w:rsidRPr="00D70217" w:rsidRDefault="002D4F29" w:rsidP="002D4F29">
      <w:pPr>
        <w:rPr>
          <w:rFonts w:ascii="Times New Roman" w:hAnsi="Times New Roman" w:cs="Times New Roman"/>
          <w:b/>
          <w:sz w:val="26"/>
          <w:szCs w:val="26"/>
        </w:rPr>
      </w:pPr>
      <w:r w:rsidRPr="00D70217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</w:t>
      </w:r>
    </w:p>
    <w:p w14:paraId="1C1637B3" w14:textId="77777777" w:rsidR="002D4F29" w:rsidRPr="00D70217" w:rsidRDefault="002D4F29" w:rsidP="002D4F29">
      <w:pPr>
        <w:rPr>
          <w:rFonts w:ascii="Times New Roman" w:hAnsi="Times New Roman" w:cs="Times New Roman"/>
          <w:b/>
          <w:sz w:val="20"/>
        </w:rPr>
      </w:pPr>
      <w:r w:rsidRPr="00D70217">
        <w:rPr>
          <w:rFonts w:ascii="Times New Roman" w:hAnsi="Times New Roman" w:cs="Times New Roman"/>
          <w:b/>
          <w:sz w:val="20"/>
        </w:rPr>
        <w:t>Цель обработки персональных данных:</w:t>
      </w:r>
    </w:p>
    <w:p w14:paraId="1B638541" w14:textId="77777777" w:rsidR="002D4F29" w:rsidRPr="00D70217" w:rsidRDefault="002D4F29" w:rsidP="002D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D70217">
        <w:rPr>
          <w:rFonts w:ascii="Times New Roman" w:hAnsi="Times New Roman" w:cs="Times New Roman"/>
          <w:sz w:val="20"/>
        </w:rPr>
        <w:t xml:space="preserve">– </w:t>
      </w:r>
      <w:r w:rsidRPr="00D70217">
        <w:rPr>
          <w:rFonts w:ascii="Times New Roman" w:hAnsi="Times New Roman" w:cs="Times New Roman"/>
          <w:i/>
          <w:sz w:val="20"/>
        </w:rPr>
        <w:t>обеспечение соблюдения требований законодательства Российской Федерации;</w:t>
      </w:r>
    </w:p>
    <w:p w14:paraId="53FBBD11" w14:textId="56DB82EB" w:rsidR="002D4F29" w:rsidRPr="00D70217" w:rsidRDefault="002D4F29" w:rsidP="002D4F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D70217">
        <w:rPr>
          <w:rFonts w:ascii="Times New Roman" w:hAnsi="Times New Roman" w:cs="Times New Roman"/>
          <w:i/>
          <w:sz w:val="20"/>
        </w:rPr>
        <w:t xml:space="preserve">– проведение мероприятия </w:t>
      </w:r>
      <w:r w:rsidRPr="00D7021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VIII</w:t>
      </w:r>
      <w:r w:rsidRPr="00D70217">
        <w:rPr>
          <w:rFonts w:ascii="Times New Roman" w:eastAsia="Times New Roman" w:hAnsi="Times New Roman" w:cs="Times New Roman"/>
          <w:i/>
          <w:sz w:val="20"/>
          <w:szCs w:val="20"/>
        </w:rPr>
        <w:t xml:space="preserve"> Всероссийского конкурса работ студентов, аспирантов, преподавателей по</w:t>
      </w:r>
      <w:r w:rsidR="0062331F" w:rsidRPr="00D70217">
        <w:rPr>
          <w:rFonts w:ascii="Times New Roman" w:eastAsia="Times New Roman" w:hAnsi="Times New Roman" w:cs="Times New Roman"/>
          <w:i/>
          <w:sz w:val="20"/>
          <w:szCs w:val="20"/>
        </w:rPr>
        <w:t xml:space="preserve"> вопросам</w:t>
      </w:r>
      <w:r w:rsidRPr="00D7021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92A2F" w:rsidRPr="00D70217">
        <w:rPr>
          <w:rFonts w:ascii="Times New Roman" w:eastAsia="Times New Roman" w:hAnsi="Times New Roman" w:cs="Times New Roman"/>
          <w:i/>
          <w:sz w:val="20"/>
          <w:szCs w:val="20"/>
        </w:rPr>
        <w:t>интеллектуальной собственности</w:t>
      </w:r>
      <w:r w:rsidRPr="00D70217">
        <w:rPr>
          <w:rFonts w:ascii="Times New Roman" w:eastAsia="Lucida Sans Unicode" w:hAnsi="Times New Roman" w:cs="Times New Roman"/>
          <w:i/>
          <w:color w:val="000000"/>
          <w:spacing w:val="-6"/>
          <w:sz w:val="20"/>
        </w:rPr>
        <w:t>.</w:t>
      </w:r>
    </w:p>
    <w:p w14:paraId="7B9126B0" w14:textId="77777777" w:rsidR="002D4F29" w:rsidRPr="00D70217" w:rsidRDefault="002D4F29" w:rsidP="002D4F29">
      <w:pPr>
        <w:jc w:val="both"/>
        <w:rPr>
          <w:rFonts w:ascii="Times New Roman" w:hAnsi="Times New Roman" w:cs="Times New Roman"/>
          <w:b/>
          <w:sz w:val="20"/>
        </w:rPr>
      </w:pPr>
      <w:r w:rsidRPr="00D70217">
        <w:rPr>
          <w:rFonts w:ascii="Times New Roman" w:hAnsi="Times New Roman" w:cs="Times New Roman"/>
          <w:b/>
          <w:sz w:val="20"/>
        </w:rPr>
        <w:t>Перечень персональных данных, на обработку которых дается согласие:</w:t>
      </w:r>
    </w:p>
    <w:p w14:paraId="0A863543" w14:textId="77777777" w:rsidR="002D4F29" w:rsidRPr="00D70217" w:rsidRDefault="002D4F29" w:rsidP="002D4F29">
      <w:pPr>
        <w:contextualSpacing/>
        <w:jc w:val="both"/>
        <w:rPr>
          <w:rFonts w:ascii="Times New Roman" w:hAnsi="Times New Roman" w:cs="Times New Roman"/>
          <w:i/>
          <w:sz w:val="20"/>
        </w:rPr>
      </w:pPr>
      <w:r w:rsidRPr="00D70217">
        <w:rPr>
          <w:rFonts w:ascii="Times New Roman" w:hAnsi="Times New Roman" w:cs="Times New Roman"/>
          <w:b/>
          <w:sz w:val="20"/>
        </w:rPr>
        <w:t>–</w:t>
      </w:r>
      <w:r w:rsidRPr="00D70217">
        <w:rPr>
          <w:rFonts w:ascii="Times New Roman" w:hAnsi="Times New Roman" w:cs="Times New Roman"/>
          <w:sz w:val="20"/>
        </w:rPr>
        <w:t xml:space="preserve"> </w:t>
      </w:r>
      <w:r w:rsidRPr="00D70217">
        <w:rPr>
          <w:rFonts w:ascii="Times New Roman" w:hAnsi="Times New Roman" w:cs="Times New Roman"/>
          <w:i/>
          <w:sz w:val="20"/>
        </w:rPr>
        <w:t>Фамилия Имя Отчество;</w:t>
      </w:r>
    </w:p>
    <w:p w14:paraId="3642667F" w14:textId="4176B2D9" w:rsidR="002D4F29" w:rsidRPr="00D70217" w:rsidRDefault="002D4F29" w:rsidP="002D4F29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0217">
        <w:rPr>
          <w:rFonts w:ascii="Times New Roman" w:hAnsi="Times New Roman" w:cs="Times New Roman"/>
          <w:i/>
          <w:sz w:val="20"/>
        </w:rPr>
        <w:t xml:space="preserve">– </w:t>
      </w:r>
      <w:r w:rsidR="00B5304E" w:rsidRPr="00D7021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факультет, специальность, курс, форма обучения, место работы</w:t>
      </w:r>
      <w:r w:rsidRPr="00D7021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</w:p>
    <w:p w14:paraId="2C62D959" w14:textId="77777777" w:rsidR="002D4F29" w:rsidRPr="00D70217" w:rsidRDefault="002D4F29" w:rsidP="002D4F29">
      <w:pPr>
        <w:contextualSpacing/>
        <w:jc w:val="both"/>
        <w:rPr>
          <w:rFonts w:ascii="Times New Roman" w:hAnsi="Times New Roman" w:cs="Times New Roman"/>
          <w:i/>
          <w:sz w:val="20"/>
        </w:rPr>
      </w:pPr>
      <w:r w:rsidRPr="00D70217">
        <w:rPr>
          <w:rFonts w:ascii="Times New Roman" w:hAnsi="Times New Roman" w:cs="Times New Roman"/>
          <w:i/>
          <w:sz w:val="20"/>
        </w:rPr>
        <w:t>– контактный e-</w:t>
      </w:r>
      <w:proofErr w:type="spellStart"/>
      <w:r w:rsidRPr="00D70217">
        <w:rPr>
          <w:rFonts w:ascii="Times New Roman" w:hAnsi="Times New Roman" w:cs="Times New Roman"/>
          <w:i/>
          <w:sz w:val="20"/>
        </w:rPr>
        <w:t>mail</w:t>
      </w:r>
      <w:proofErr w:type="spellEnd"/>
      <w:r w:rsidRPr="00D70217">
        <w:rPr>
          <w:rFonts w:ascii="Times New Roman" w:hAnsi="Times New Roman" w:cs="Times New Roman"/>
          <w:i/>
          <w:sz w:val="20"/>
        </w:rPr>
        <w:t>;</w:t>
      </w:r>
    </w:p>
    <w:p w14:paraId="6739028C" w14:textId="77777777" w:rsidR="002D4F29" w:rsidRPr="00D70217" w:rsidRDefault="002D4F29" w:rsidP="002D4F29">
      <w:pPr>
        <w:contextualSpacing/>
        <w:jc w:val="both"/>
        <w:rPr>
          <w:rFonts w:ascii="Times New Roman" w:hAnsi="Times New Roman" w:cs="Times New Roman"/>
          <w:i/>
          <w:sz w:val="20"/>
        </w:rPr>
      </w:pPr>
      <w:r w:rsidRPr="00D70217">
        <w:rPr>
          <w:rFonts w:ascii="Times New Roman" w:hAnsi="Times New Roman" w:cs="Times New Roman"/>
          <w:i/>
          <w:sz w:val="20"/>
        </w:rPr>
        <w:t>– контактный телефон;</w:t>
      </w:r>
    </w:p>
    <w:p w14:paraId="1E9E9E40" w14:textId="61A84E37" w:rsidR="002D4F29" w:rsidRPr="00D70217" w:rsidRDefault="002D4F29" w:rsidP="002D4F2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0217">
        <w:rPr>
          <w:rFonts w:ascii="Times New Roman" w:hAnsi="Times New Roman" w:cs="Times New Roman"/>
          <w:i/>
          <w:sz w:val="20"/>
        </w:rPr>
        <w:t>– фотографии</w:t>
      </w:r>
      <w:r w:rsidRPr="00D70217">
        <w:rPr>
          <w:rFonts w:ascii="Times New Roman" w:hAnsi="Times New Roman" w:cs="Times New Roman"/>
          <w:sz w:val="26"/>
          <w:szCs w:val="26"/>
        </w:rPr>
        <w:t>.</w:t>
      </w:r>
    </w:p>
    <w:p w14:paraId="7DEEBA0D" w14:textId="77777777" w:rsidR="002D4F29" w:rsidRPr="00D70217" w:rsidRDefault="002D4F29" w:rsidP="002D4F2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629BE5D" w14:textId="4BD933E0" w:rsidR="002D4F29" w:rsidRPr="00D70217" w:rsidRDefault="002D4F29" w:rsidP="00B530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D70217">
        <w:rPr>
          <w:rFonts w:ascii="Times New Roman" w:hAnsi="Times New Roman" w:cs="Times New Roman"/>
          <w:b/>
          <w:bCs/>
          <w:color w:val="000000"/>
          <w:sz w:val="20"/>
        </w:rPr>
        <w:t>Наименование или Фамилия Имя Отчество и адрес лица, осуществляющего обработку персональных данных по поручению Оператора, если обработка будет поручена такому лицу</w:t>
      </w:r>
      <w:r w:rsidRPr="00D70217">
        <w:rPr>
          <w:rFonts w:ascii="Times New Roman" w:hAnsi="Times New Roman" w:cs="Times New Roman"/>
          <w:color w:val="000000"/>
          <w:sz w:val="20"/>
        </w:rPr>
        <w:t>_______________________________________________</w:t>
      </w:r>
      <w:r w:rsidR="00B5304E" w:rsidRPr="00D70217">
        <w:rPr>
          <w:rFonts w:ascii="Times New Roman" w:hAnsi="Times New Roman" w:cs="Times New Roman"/>
          <w:color w:val="000000"/>
          <w:sz w:val="20"/>
        </w:rPr>
        <w:t>________</w:t>
      </w:r>
      <w:r w:rsidRPr="00D70217">
        <w:rPr>
          <w:rFonts w:ascii="Times New Roman" w:hAnsi="Times New Roman" w:cs="Times New Roman"/>
          <w:color w:val="000000"/>
          <w:sz w:val="20"/>
        </w:rPr>
        <w:t>__________________________________________</w:t>
      </w:r>
    </w:p>
    <w:p w14:paraId="4A78C9B4" w14:textId="4AFA0533" w:rsidR="002D4F29" w:rsidRPr="00D70217" w:rsidRDefault="002D4F29" w:rsidP="00B5304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</w:rPr>
      </w:pPr>
      <w:r w:rsidRPr="00D70217">
        <w:rPr>
          <w:rFonts w:ascii="Times New Roman" w:hAnsi="Times New Roman" w:cs="Times New Roman"/>
          <w:color w:val="000000"/>
          <w:sz w:val="20"/>
        </w:rPr>
        <w:t>___________________________________________________________</w:t>
      </w:r>
      <w:r w:rsidR="00B5304E" w:rsidRPr="00D70217">
        <w:rPr>
          <w:rFonts w:ascii="Times New Roman" w:hAnsi="Times New Roman" w:cs="Times New Roman"/>
          <w:color w:val="000000"/>
          <w:sz w:val="20"/>
        </w:rPr>
        <w:t>________</w:t>
      </w:r>
      <w:r w:rsidRPr="00D70217">
        <w:rPr>
          <w:rFonts w:ascii="Times New Roman" w:hAnsi="Times New Roman" w:cs="Times New Roman"/>
          <w:color w:val="000000"/>
          <w:sz w:val="20"/>
        </w:rPr>
        <w:t>__________________________________</w:t>
      </w:r>
    </w:p>
    <w:p w14:paraId="16DEE904" w14:textId="77777777" w:rsidR="002D4F29" w:rsidRPr="00D70217" w:rsidRDefault="002D4F29" w:rsidP="002D4F29">
      <w:pPr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70217">
        <w:rPr>
          <w:rFonts w:ascii="Times New Roman" w:hAnsi="Times New Roman" w:cs="Times New Roman"/>
          <w:i/>
          <w:iCs/>
          <w:color w:val="000000"/>
          <w:sz w:val="16"/>
          <w:szCs w:val="16"/>
        </w:rPr>
        <w:t>указать полное наименование юридического лица,</w:t>
      </w:r>
      <w:r w:rsidRPr="00D70217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 </w:t>
      </w:r>
      <w:r w:rsidRPr="00D70217">
        <w:rPr>
          <w:rFonts w:ascii="Times New Roman" w:hAnsi="Times New Roman" w:cs="Times New Roman"/>
          <w:i/>
          <w:iCs/>
          <w:color w:val="000000"/>
          <w:sz w:val="16"/>
          <w:szCs w:val="16"/>
        </w:rPr>
        <w:t>фамилия, имя, отчество и адрес физического лица, осуществляющего обработку персональных данных по поручению оператора, которому будет поручена обработка</w:t>
      </w:r>
    </w:p>
    <w:p w14:paraId="009E0424" w14:textId="77777777" w:rsidR="002D4F29" w:rsidRPr="00D70217" w:rsidRDefault="002D4F29" w:rsidP="00B5304E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D70217">
        <w:rPr>
          <w:rFonts w:ascii="Times New Roman" w:hAnsi="Times New Roman" w:cs="Times New Roman"/>
          <w:b/>
          <w:sz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</w:t>
      </w:r>
    </w:p>
    <w:p w14:paraId="491189B5" w14:textId="77777777" w:rsidR="002D4F29" w:rsidRPr="00D70217" w:rsidRDefault="002D4F29" w:rsidP="00B530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70217">
        <w:rPr>
          <w:rFonts w:ascii="Times New Roman" w:hAnsi="Times New Roman" w:cs="Times New Roman"/>
          <w:i/>
          <w:iCs/>
          <w:sz w:val="20"/>
        </w:rPr>
        <w:t>Обработка указанных персональных данных будет осуществляться путем смешанной</w:t>
      </w:r>
      <w:r w:rsidRPr="00D70217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40DCBA2C" w14:textId="77777777" w:rsidR="002D4F29" w:rsidRPr="00D70217" w:rsidRDefault="002D4F29" w:rsidP="00B5304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</w:p>
    <w:p w14:paraId="6EDF11FB" w14:textId="77777777" w:rsidR="002D4F29" w:rsidRPr="00D70217" w:rsidRDefault="002D4F29" w:rsidP="00B530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217">
        <w:rPr>
          <w:rFonts w:ascii="Times New Roman" w:hAnsi="Times New Roman" w:cs="Times New Roman"/>
          <w:i/>
          <w:iCs/>
          <w:sz w:val="20"/>
        </w:rPr>
        <w:t>с применением следующих способов сбор, запись, систематизацию, накопление, хранение, распространение, удаление, уничтожение, извлечение, использование.</w:t>
      </w:r>
    </w:p>
    <w:p w14:paraId="7EC1CEE1" w14:textId="77777777" w:rsidR="002D4F29" w:rsidRPr="00D70217" w:rsidRDefault="002D4F29" w:rsidP="00B5304E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</w:rPr>
      </w:pPr>
    </w:p>
    <w:p w14:paraId="6C2A81F3" w14:textId="36DD16B8" w:rsidR="002D4F29" w:rsidRPr="00D70217" w:rsidRDefault="002D4F29" w:rsidP="00B5304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70217">
        <w:rPr>
          <w:rFonts w:ascii="Times New Roman" w:hAnsi="Times New Roman" w:cs="Times New Roman"/>
          <w:sz w:val="20"/>
        </w:rPr>
        <w:t>Даю согласие на передачу (предоставление) оператором моих данных третьим лицам: ____________</w:t>
      </w:r>
      <w:r w:rsidR="00B5304E" w:rsidRPr="00D70217">
        <w:rPr>
          <w:rFonts w:ascii="Times New Roman" w:hAnsi="Times New Roman" w:cs="Times New Roman"/>
          <w:sz w:val="20"/>
        </w:rPr>
        <w:t>__________</w:t>
      </w:r>
      <w:r w:rsidRPr="00D70217">
        <w:rPr>
          <w:rFonts w:ascii="Times New Roman" w:hAnsi="Times New Roman" w:cs="Times New Roman"/>
          <w:sz w:val="20"/>
        </w:rPr>
        <w:t>_____</w:t>
      </w:r>
    </w:p>
    <w:p w14:paraId="35C83CFE" w14:textId="77156999" w:rsidR="002D4F29" w:rsidRPr="00D70217" w:rsidRDefault="002D4F29" w:rsidP="00B5304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70217">
        <w:rPr>
          <w:rFonts w:ascii="Times New Roman" w:hAnsi="Times New Roman" w:cs="Times New Roman"/>
          <w:sz w:val="20"/>
        </w:rPr>
        <w:t>____________________________________________________________________________________________</w:t>
      </w:r>
      <w:r w:rsidR="00B5304E" w:rsidRPr="00D70217">
        <w:rPr>
          <w:rFonts w:ascii="Times New Roman" w:hAnsi="Times New Roman" w:cs="Times New Roman"/>
          <w:sz w:val="20"/>
        </w:rPr>
        <w:t>_________</w:t>
      </w:r>
    </w:p>
    <w:p w14:paraId="5DD89D89" w14:textId="77777777" w:rsidR="002D4F29" w:rsidRPr="00D70217" w:rsidRDefault="002D4F29" w:rsidP="002D4F29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70217">
        <w:rPr>
          <w:rFonts w:ascii="Times New Roman" w:hAnsi="Times New Roman" w:cs="Times New Roman"/>
          <w:i/>
          <w:sz w:val="16"/>
          <w:szCs w:val="16"/>
        </w:rPr>
        <w:t>указать полное наименование юридического лица;</w:t>
      </w:r>
      <w:r w:rsidRPr="00D70217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D70217">
        <w:rPr>
          <w:rFonts w:ascii="Times New Roman" w:hAnsi="Times New Roman" w:cs="Times New Roman"/>
          <w:i/>
          <w:sz w:val="16"/>
          <w:szCs w:val="16"/>
        </w:rPr>
        <w:t>Фамилия Имя Отчество и адрес физического лица;</w:t>
      </w:r>
    </w:p>
    <w:p w14:paraId="29DA4682" w14:textId="4B9246BE" w:rsidR="002D4F29" w:rsidRPr="00D70217" w:rsidRDefault="002D4F29" w:rsidP="00B5304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D70217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</w:t>
      </w:r>
      <w:r w:rsidR="00B5304E" w:rsidRPr="00D70217">
        <w:rPr>
          <w:rFonts w:ascii="Times New Roman" w:hAnsi="Times New Roman" w:cs="Times New Roman"/>
          <w:i/>
          <w:sz w:val="16"/>
          <w:szCs w:val="16"/>
        </w:rPr>
        <w:t>__________</w:t>
      </w:r>
      <w:r w:rsidRPr="00D70217">
        <w:rPr>
          <w:rFonts w:ascii="Times New Roman" w:hAnsi="Times New Roman" w:cs="Times New Roman"/>
          <w:i/>
          <w:sz w:val="16"/>
          <w:szCs w:val="16"/>
        </w:rPr>
        <w:t>___________________________</w:t>
      </w:r>
    </w:p>
    <w:p w14:paraId="35CFAFA9" w14:textId="77777777" w:rsidR="002D4F29" w:rsidRPr="00D70217" w:rsidRDefault="002D4F29" w:rsidP="00B5304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70217">
        <w:rPr>
          <w:rFonts w:ascii="Times New Roman" w:hAnsi="Times New Roman" w:cs="Times New Roman"/>
          <w:sz w:val="20"/>
        </w:rPr>
        <w:t>путем предоставления допуска.</w:t>
      </w:r>
    </w:p>
    <w:p w14:paraId="7B92B657" w14:textId="77777777" w:rsidR="002D4F29" w:rsidRPr="00D70217" w:rsidRDefault="002D4F29" w:rsidP="00B5304E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</w:rPr>
      </w:pPr>
    </w:p>
    <w:p w14:paraId="466A208A" w14:textId="77777777" w:rsidR="002D4F29" w:rsidRPr="00D70217" w:rsidRDefault="002D4F29" w:rsidP="00B5304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D70217">
        <w:rPr>
          <w:rFonts w:ascii="Times New Roman" w:hAnsi="Times New Roman" w:cs="Times New Roman"/>
          <w:b/>
          <w:color w:val="000000"/>
          <w:sz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</w:p>
    <w:p w14:paraId="706F2E90" w14:textId="77777777" w:rsidR="002D4F29" w:rsidRPr="00D70217" w:rsidRDefault="002D4F29" w:rsidP="00B5304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</w:p>
    <w:p w14:paraId="745A41BF" w14:textId="17766CBF" w:rsidR="002D4F29" w:rsidRPr="00D70217" w:rsidRDefault="002D4F29" w:rsidP="00B53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D70217">
        <w:rPr>
          <w:rFonts w:ascii="Times New Roman" w:hAnsi="Times New Roman" w:cs="Times New Roman"/>
          <w:sz w:val="20"/>
        </w:rPr>
        <w:t xml:space="preserve">Настоящее согласие на обработку персональных данных действует на период проведения </w:t>
      </w:r>
      <w:r w:rsidR="00B5304E" w:rsidRPr="00D7021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VIII</w:t>
      </w:r>
      <w:r w:rsidR="00B5304E" w:rsidRPr="00D70217">
        <w:rPr>
          <w:rFonts w:ascii="Times New Roman" w:eastAsia="Times New Roman" w:hAnsi="Times New Roman" w:cs="Times New Roman"/>
          <w:i/>
          <w:sz w:val="20"/>
          <w:szCs w:val="20"/>
        </w:rPr>
        <w:t xml:space="preserve"> Всероссийского конкурса работ студентов, аспирантов, преподавателей по</w:t>
      </w:r>
      <w:r w:rsidR="0062331F" w:rsidRPr="00D70217">
        <w:rPr>
          <w:rFonts w:ascii="Times New Roman" w:eastAsia="Times New Roman" w:hAnsi="Times New Roman" w:cs="Times New Roman"/>
          <w:i/>
          <w:sz w:val="20"/>
          <w:szCs w:val="20"/>
        </w:rPr>
        <w:t xml:space="preserve"> вопросам</w:t>
      </w:r>
      <w:r w:rsidR="00B5304E" w:rsidRPr="00D7021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92A2F" w:rsidRPr="00D70217">
        <w:rPr>
          <w:rFonts w:ascii="Times New Roman" w:eastAsia="Times New Roman" w:hAnsi="Times New Roman" w:cs="Times New Roman"/>
          <w:i/>
          <w:sz w:val="20"/>
          <w:szCs w:val="20"/>
        </w:rPr>
        <w:t xml:space="preserve">интеллектуальной </w:t>
      </w:r>
      <w:proofErr w:type="gramStart"/>
      <w:r w:rsidR="0062331F" w:rsidRPr="00D70217">
        <w:rPr>
          <w:rFonts w:ascii="Times New Roman" w:eastAsia="Times New Roman" w:hAnsi="Times New Roman" w:cs="Times New Roman"/>
          <w:i/>
          <w:sz w:val="20"/>
          <w:szCs w:val="20"/>
        </w:rPr>
        <w:t>собственности</w:t>
      </w:r>
      <w:r w:rsidR="00792A2F" w:rsidRPr="00D7021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70217">
        <w:rPr>
          <w:rFonts w:ascii="Times New Roman" w:eastAsia="Lucida Sans Unicode" w:hAnsi="Times New Roman" w:cs="Times New Roman"/>
          <w:i/>
          <w:color w:val="000000"/>
          <w:spacing w:val="-6"/>
          <w:sz w:val="20"/>
        </w:rPr>
        <w:t xml:space="preserve"> </w:t>
      </w:r>
      <w:r w:rsidRPr="00D70217">
        <w:rPr>
          <w:rFonts w:ascii="Times New Roman" w:hAnsi="Times New Roman" w:cs="Times New Roman"/>
          <w:sz w:val="20"/>
        </w:rPr>
        <w:t>и</w:t>
      </w:r>
      <w:proofErr w:type="gramEnd"/>
      <w:r w:rsidRPr="00D70217">
        <w:rPr>
          <w:rFonts w:ascii="Times New Roman" w:hAnsi="Times New Roman" w:cs="Times New Roman"/>
          <w:sz w:val="20"/>
        </w:rPr>
        <w:t xml:space="preserve"> может быть отозвано мной в любое время путем подачи оператору заявления в простой письменной форме.</w:t>
      </w:r>
    </w:p>
    <w:p w14:paraId="45992AE8" w14:textId="77777777" w:rsidR="002D4F29" w:rsidRPr="00D70217" w:rsidRDefault="002D4F29" w:rsidP="00B53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</w:p>
    <w:p w14:paraId="200FDD20" w14:textId="77777777" w:rsidR="002D4F29" w:rsidRPr="00D70217" w:rsidRDefault="002D4F29" w:rsidP="00B530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70217">
        <w:rPr>
          <w:rFonts w:ascii="Times New Roman" w:hAnsi="Times New Roman" w:cs="Times New Roman"/>
          <w:i/>
          <w:iCs/>
          <w:sz w:val="16"/>
          <w:szCs w:val="16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1BA2DC1C" w14:textId="77777777" w:rsidR="002D4F29" w:rsidRPr="00D70217" w:rsidRDefault="002D4F29" w:rsidP="002D4F29">
      <w:pPr>
        <w:rPr>
          <w:rFonts w:ascii="Times New Roman" w:hAnsi="Times New Roman" w:cs="Times New Roman"/>
          <w:sz w:val="16"/>
          <w:szCs w:val="16"/>
        </w:rPr>
      </w:pPr>
    </w:p>
    <w:p w14:paraId="51E2DC96" w14:textId="77777777" w:rsidR="002D4F29" w:rsidRPr="00D70217" w:rsidRDefault="002D4F29" w:rsidP="002D4F29">
      <w:pPr>
        <w:rPr>
          <w:rFonts w:ascii="Times New Roman" w:hAnsi="Times New Roman" w:cs="Times New Roman"/>
          <w:sz w:val="20"/>
        </w:rPr>
      </w:pPr>
    </w:p>
    <w:p w14:paraId="07354C19" w14:textId="77777777" w:rsidR="002D4F29" w:rsidRPr="00D70217" w:rsidRDefault="002D4F29" w:rsidP="002D4F29">
      <w:pPr>
        <w:rPr>
          <w:rFonts w:ascii="Times New Roman" w:hAnsi="Times New Roman" w:cs="Times New Roman"/>
          <w:sz w:val="20"/>
        </w:rPr>
      </w:pPr>
    </w:p>
    <w:p w14:paraId="22B51A40" w14:textId="77777777" w:rsidR="002D4F29" w:rsidRPr="00D70217" w:rsidRDefault="002D4F29" w:rsidP="00B5304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70217">
        <w:rPr>
          <w:rFonts w:ascii="Times New Roman" w:hAnsi="Times New Roman" w:cs="Times New Roman"/>
          <w:sz w:val="26"/>
          <w:szCs w:val="26"/>
        </w:rPr>
        <w:t xml:space="preserve">_______________________________          __________         </w:t>
      </w:r>
      <w:proofErr w:type="gramStart"/>
      <w:r w:rsidRPr="00D70217">
        <w:rPr>
          <w:rFonts w:ascii="Times New Roman" w:hAnsi="Times New Roman" w:cs="Times New Roman"/>
          <w:sz w:val="26"/>
          <w:szCs w:val="26"/>
        </w:rPr>
        <w:t xml:space="preserve">   </w:t>
      </w:r>
      <w:r w:rsidRPr="00D70217">
        <w:rPr>
          <w:rFonts w:ascii="Times New Roman" w:hAnsi="Times New Roman" w:cs="Times New Roman"/>
          <w:sz w:val="20"/>
        </w:rPr>
        <w:t>«</w:t>
      </w:r>
      <w:proofErr w:type="gramEnd"/>
      <w:r w:rsidRPr="00D70217">
        <w:rPr>
          <w:rFonts w:ascii="Times New Roman" w:hAnsi="Times New Roman" w:cs="Times New Roman"/>
          <w:sz w:val="20"/>
        </w:rPr>
        <w:t>___» ____________20___ г.</w:t>
      </w:r>
    </w:p>
    <w:p w14:paraId="18BCC173" w14:textId="77777777" w:rsidR="002D4F29" w:rsidRPr="00D70217" w:rsidRDefault="002D4F29" w:rsidP="00B530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70217">
        <w:rPr>
          <w:rFonts w:ascii="Times New Roman" w:hAnsi="Times New Roman" w:cs="Times New Roman"/>
          <w:sz w:val="16"/>
          <w:szCs w:val="16"/>
        </w:rPr>
        <w:t xml:space="preserve">                                    Фамилия Имя Отчество                                                  подпись</w:t>
      </w:r>
    </w:p>
    <w:p w14:paraId="4A925444" w14:textId="77777777" w:rsidR="002D4F29" w:rsidRPr="00D70217" w:rsidRDefault="002D4F29" w:rsidP="002D4F29">
      <w:pPr>
        <w:spacing w:after="160" w:line="259" w:lineRule="auto"/>
        <w:rPr>
          <w:rFonts w:ascii="Times New Roman" w:hAnsi="Times New Roman" w:cs="Times New Roman"/>
          <w:b/>
          <w:bCs/>
          <w:sz w:val="20"/>
        </w:rPr>
      </w:pPr>
      <w:r w:rsidRPr="00D70217">
        <w:rPr>
          <w:rFonts w:ascii="Times New Roman" w:hAnsi="Times New Roman" w:cs="Times New Roman"/>
          <w:b/>
          <w:bCs/>
          <w:sz w:val="20"/>
        </w:rPr>
        <w:br w:type="page"/>
      </w:r>
    </w:p>
    <w:p w14:paraId="6AB782ED" w14:textId="77777777" w:rsidR="002D4F29" w:rsidRPr="00D70217" w:rsidRDefault="002D4F29" w:rsidP="002D4F29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D70217">
        <w:rPr>
          <w:rFonts w:ascii="Times New Roman" w:hAnsi="Times New Roman" w:cs="Times New Roman"/>
          <w:b/>
          <w:bCs/>
          <w:sz w:val="20"/>
        </w:rPr>
        <w:lastRenderedPageBreak/>
        <w:t>СОГЛАСИЕ</w:t>
      </w:r>
    </w:p>
    <w:p w14:paraId="1D26B037" w14:textId="77777777" w:rsidR="002D4F29" w:rsidRPr="00D70217" w:rsidRDefault="002D4F29" w:rsidP="002D4F29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D70217">
        <w:rPr>
          <w:rFonts w:ascii="Times New Roman" w:hAnsi="Times New Roman" w:cs="Times New Roman"/>
          <w:b/>
          <w:bCs/>
          <w:sz w:val="20"/>
        </w:rPr>
        <w:t>на обработку персональных данных,</w:t>
      </w:r>
    </w:p>
    <w:p w14:paraId="7042F9F5" w14:textId="77777777" w:rsidR="002D4F29" w:rsidRPr="00D70217" w:rsidRDefault="002D4F29" w:rsidP="002D4F29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D70217">
        <w:rPr>
          <w:rFonts w:ascii="Times New Roman" w:hAnsi="Times New Roman" w:cs="Times New Roman"/>
          <w:b/>
          <w:bCs/>
          <w:sz w:val="20"/>
        </w:rPr>
        <w:t>разрешенных субъектом персональных данных для распространения</w:t>
      </w:r>
    </w:p>
    <w:p w14:paraId="547C0CE3" w14:textId="77777777" w:rsidR="002D4F29" w:rsidRPr="00D70217" w:rsidRDefault="002D4F29" w:rsidP="002D4F29">
      <w:pPr>
        <w:rPr>
          <w:rFonts w:ascii="Times New Roman" w:hAnsi="Times New Roman" w:cs="Times New Roman"/>
          <w:szCs w:val="24"/>
        </w:rPr>
      </w:pPr>
    </w:p>
    <w:p w14:paraId="3607350F" w14:textId="77777777" w:rsidR="002D4F29" w:rsidRPr="00D70217" w:rsidRDefault="002D4F29" w:rsidP="002D4F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70217">
        <w:rPr>
          <w:rFonts w:ascii="Times New Roman" w:hAnsi="Times New Roman" w:cs="Times New Roman"/>
          <w:sz w:val="20"/>
        </w:rPr>
        <w:t>Я, ___________________________________________________________________________________________</w:t>
      </w:r>
    </w:p>
    <w:p w14:paraId="4D8B5D0F" w14:textId="77777777" w:rsidR="002D4F29" w:rsidRPr="00D70217" w:rsidRDefault="002D4F29" w:rsidP="002D4F29">
      <w:pPr>
        <w:spacing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D702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Фамилия Имя Отчество субъекта персональных данных</w:t>
      </w:r>
    </w:p>
    <w:p w14:paraId="767DF5C4" w14:textId="77777777" w:rsidR="002D4F29" w:rsidRPr="00D70217" w:rsidRDefault="002D4F29" w:rsidP="002D4F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70217">
        <w:rPr>
          <w:rFonts w:ascii="Times New Roman" w:hAnsi="Times New Roman" w:cs="Times New Roman"/>
          <w:bCs/>
          <w:sz w:val="20"/>
        </w:rPr>
        <w:t>Контактная информация</w:t>
      </w:r>
      <w:r w:rsidRPr="00D70217">
        <w:rPr>
          <w:rFonts w:ascii="Times New Roman" w:hAnsi="Times New Roman" w:cs="Times New Roman"/>
          <w:sz w:val="20"/>
        </w:rPr>
        <w:t xml:space="preserve"> ________________________________________________________________________</w:t>
      </w:r>
    </w:p>
    <w:p w14:paraId="594A60EE" w14:textId="77777777" w:rsidR="002D4F29" w:rsidRPr="00D70217" w:rsidRDefault="002D4F29" w:rsidP="002D4F29">
      <w:pPr>
        <w:jc w:val="both"/>
        <w:rPr>
          <w:rFonts w:ascii="Times New Roman" w:hAnsi="Times New Roman" w:cs="Times New Roman"/>
          <w:sz w:val="16"/>
          <w:szCs w:val="16"/>
        </w:rPr>
      </w:pPr>
      <w:r w:rsidRPr="00D702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номер телефона, адрес электронной почты или почтовый адрес субъекта персональных данных</w:t>
      </w:r>
    </w:p>
    <w:p w14:paraId="157566B3" w14:textId="77777777" w:rsidR="002D4F29" w:rsidRPr="00D70217" w:rsidRDefault="002D4F29" w:rsidP="002D4F29">
      <w:pPr>
        <w:jc w:val="both"/>
        <w:rPr>
          <w:rFonts w:ascii="Times New Roman" w:hAnsi="Times New Roman" w:cs="Times New Roman"/>
          <w:sz w:val="26"/>
          <w:szCs w:val="26"/>
        </w:rPr>
      </w:pPr>
      <w:r w:rsidRPr="00D7021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3F1AB81" w14:textId="77777777" w:rsidR="002D4F29" w:rsidRPr="00D70217" w:rsidRDefault="002D4F29" w:rsidP="002D4F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217">
        <w:rPr>
          <w:rFonts w:ascii="Times New Roman" w:hAnsi="Times New Roman" w:cs="Times New Roman"/>
          <w:b/>
          <w:sz w:val="20"/>
        </w:rPr>
        <w:t xml:space="preserve">В лице представителя субъекта персональных данных </w:t>
      </w:r>
      <w:r w:rsidRPr="00D70217">
        <w:rPr>
          <w:rFonts w:ascii="Times New Roman" w:hAnsi="Times New Roman" w:cs="Times New Roman"/>
          <w:sz w:val="20"/>
        </w:rPr>
        <w:t xml:space="preserve">(заполняется в случае получения согласия от </w:t>
      </w:r>
      <w:r w:rsidRPr="00D70217">
        <w:rPr>
          <w:rFonts w:ascii="Times New Roman" w:hAnsi="Times New Roman" w:cs="Times New Roman"/>
          <w:b/>
          <w:sz w:val="20"/>
        </w:rPr>
        <w:t>представителя</w:t>
      </w:r>
      <w:r w:rsidRPr="00D70217">
        <w:rPr>
          <w:rFonts w:ascii="Times New Roman" w:hAnsi="Times New Roman" w:cs="Times New Roman"/>
          <w:sz w:val="20"/>
        </w:rPr>
        <w:t xml:space="preserve"> субъекта персональных данных)</w:t>
      </w:r>
      <w:r w:rsidRPr="00D70217"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</w:p>
    <w:p w14:paraId="794D62D4" w14:textId="77777777" w:rsidR="002D4F29" w:rsidRPr="00D70217" w:rsidRDefault="002D4F29" w:rsidP="002D4F29">
      <w:pPr>
        <w:jc w:val="both"/>
        <w:rPr>
          <w:rFonts w:ascii="Times New Roman" w:hAnsi="Times New Roman" w:cs="Times New Roman"/>
          <w:sz w:val="16"/>
          <w:szCs w:val="16"/>
        </w:rPr>
      </w:pPr>
      <w:r w:rsidRPr="00D702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Фамилия Имя Отчество</w:t>
      </w:r>
    </w:p>
    <w:p w14:paraId="28D55F98" w14:textId="77777777" w:rsidR="002D4F29" w:rsidRPr="00D70217" w:rsidRDefault="002D4F29" w:rsidP="002D4F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70217">
        <w:rPr>
          <w:rFonts w:ascii="Times New Roman" w:hAnsi="Times New Roman" w:cs="Times New Roman"/>
          <w:sz w:val="20"/>
        </w:rPr>
        <w:t xml:space="preserve">паспорт серия </w:t>
      </w:r>
      <w:r w:rsidRPr="00D70217">
        <w:rPr>
          <w:rFonts w:ascii="Times New Roman" w:hAnsi="Times New Roman" w:cs="Times New Roman"/>
          <w:bCs/>
          <w:iCs/>
          <w:sz w:val="20"/>
        </w:rPr>
        <w:t>_____</w:t>
      </w:r>
      <w:r w:rsidRPr="00D70217">
        <w:rPr>
          <w:rFonts w:ascii="Times New Roman" w:hAnsi="Times New Roman" w:cs="Times New Roman"/>
          <w:sz w:val="20"/>
        </w:rPr>
        <w:t xml:space="preserve"> № </w:t>
      </w:r>
      <w:r w:rsidRPr="00D70217">
        <w:rPr>
          <w:rFonts w:ascii="Times New Roman" w:hAnsi="Times New Roman" w:cs="Times New Roman"/>
          <w:bCs/>
          <w:iCs/>
          <w:sz w:val="20"/>
        </w:rPr>
        <w:t>_______</w:t>
      </w:r>
      <w:r w:rsidRPr="00D70217">
        <w:rPr>
          <w:rFonts w:ascii="Times New Roman" w:hAnsi="Times New Roman" w:cs="Times New Roman"/>
          <w:sz w:val="20"/>
        </w:rPr>
        <w:t xml:space="preserve"> выдан «</w:t>
      </w:r>
      <w:r w:rsidRPr="00D70217">
        <w:rPr>
          <w:rFonts w:ascii="Times New Roman" w:hAnsi="Times New Roman" w:cs="Times New Roman"/>
          <w:bCs/>
          <w:iCs/>
          <w:sz w:val="20"/>
        </w:rPr>
        <w:t>___</w:t>
      </w:r>
      <w:r w:rsidRPr="00D70217">
        <w:rPr>
          <w:rFonts w:ascii="Times New Roman" w:hAnsi="Times New Roman" w:cs="Times New Roman"/>
          <w:sz w:val="20"/>
        </w:rPr>
        <w:t>» </w:t>
      </w:r>
      <w:r w:rsidRPr="00D70217">
        <w:rPr>
          <w:rFonts w:ascii="Times New Roman" w:hAnsi="Times New Roman" w:cs="Times New Roman"/>
          <w:bCs/>
          <w:iCs/>
          <w:sz w:val="20"/>
        </w:rPr>
        <w:t xml:space="preserve">___________ </w:t>
      </w:r>
      <w:r w:rsidRPr="00D70217">
        <w:rPr>
          <w:rFonts w:ascii="Times New Roman" w:hAnsi="Times New Roman" w:cs="Times New Roman"/>
          <w:sz w:val="20"/>
        </w:rPr>
        <w:t>__</w:t>
      </w:r>
      <w:r w:rsidRPr="00D70217">
        <w:rPr>
          <w:rFonts w:ascii="Times New Roman" w:hAnsi="Times New Roman" w:cs="Times New Roman"/>
          <w:bCs/>
          <w:iCs/>
          <w:sz w:val="20"/>
        </w:rPr>
        <w:t>__</w:t>
      </w:r>
      <w:r w:rsidRPr="00D70217">
        <w:rPr>
          <w:rFonts w:ascii="Times New Roman" w:hAnsi="Times New Roman" w:cs="Times New Roman"/>
          <w:b/>
          <w:bCs/>
          <w:i/>
          <w:iCs/>
          <w:sz w:val="20"/>
        </w:rPr>
        <w:t xml:space="preserve"> </w:t>
      </w:r>
      <w:r w:rsidRPr="00D70217">
        <w:rPr>
          <w:rFonts w:ascii="Times New Roman" w:hAnsi="Times New Roman" w:cs="Times New Roman"/>
          <w:sz w:val="20"/>
        </w:rPr>
        <w:t xml:space="preserve">г. _____________________________________ </w:t>
      </w:r>
      <w:r w:rsidRPr="00D70217">
        <w:rPr>
          <w:rFonts w:ascii="Times New Roman" w:hAnsi="Times New Roman" w:cs="Times New Roman"/>
          <w:bCs/>
          <w:iCs/>
          <w:sz w:val="20"/>
        </w:rPr>
        <w:t xml:space="preserve"> </w:t>
      </w:r>
    </w:p>
    <w:p w14:paraId="1CC1185F" w14:textId="77777777" w:rsidR="002D4F29" w:rsidRPr="00D70217" w:rsidRDefault="002D4F29" w:rsidP="002D4F29">
      <w:pPr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D70217">
        <w:rPr>
          <w:rFonts w:ascii="Times New Roman" w:hAnsi="Times New Roman" w:cs="Times New Roman"/>
          <w:bCs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указать кем выдан</w:t>
      </w:r>
    </w:p>
    <w:p w14:paraId="36D0B94C" w14:textId="77777777" w:rsidR="002D4F29" w:rsidRPr="00D70217" w:rsidRDefault="002D4F29" w:rsidP="002D4F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217">
        <w:rPr>
          <w:rFonts w:ascii="Times New Roman" w:hAnsi="Times New Roman" w:cs="Times New Roman"/>
          <w:bCs/>
          <w:iCs/>
          <w:sz w:val="26"/>
          <w:szCs w:val="26"/>
        </w:rPr>
        <w:t>_______________________________________________________________________,</w:t>
      </w:r>
    </w:p>
    <w:p w14:paraId="006168B6" w14:textId="77777777" w:rsidR="002D4F29" w:rsidRPr="00D70217" w:rsidRDefault="002D4F29" w:rsidP="002D4F29"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70217">
        <w:rPr>
          <w:rFonts w:ascii="Times New Roman" w:hAnsi="Times New Roman" w:cs="Times New Roman"/>
          <w:sz w:val="20"/>
        </w:rPr>
        <w:t>проживающий по адресу:</w:t>
      </w:r>
      <w:r w:rsidRPr="00D70217">
        <w:rPr>
          <w:rFonts w:ascii="Times New Roman" w:hAnsi="Times New Roman" w:cs="Times New Roman"/>
          <w:sz w:val="26"/>
          <w:szCs w:val="26"/>
        </w:rPr>
        <w:t xml:space="preserve"> </w:t>
      </w:r>
      <w:r w:rsidRPr="00D70217">
        <w:rPr>
          <w:rFonts w:ascii="Times New Roman" w:hAnsi="Times New Roman" w:cs="Times New Roman"/>
          <w:bCs/>
          <w:iCs/>
          <w:sz w:val="26"/>
          <w:szCs w:val="26"/>
        </w:rPr>
        <w:t>______________________________________________________</w:t>
      </w:r>
    </w:p>
    <w:p w14:paraId="33FAC843" w14:textId="77777777" w:rsidR="002D4F29" w:rsidRPr="00D70217" w:rsidRDefault="002D4F29" w:rsidP="002D4F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0217">
        <w:rPr>
          <w:rFonts w:ascii="Times New Roman" w:hAnsi="Times New Roman" w:cs="Times New Roman"/>
          <w:bCs/>
          <w:iCs/>
          <w:sz w:val="26"/>
          <w:szCs w:val="26"/>
        </w:rPr>
        <w:t>_______________________________________________________________________,</w:t>
      </w:r>
    </w:p>
    <w:p w14:paraId="36E18A62" w14:textId="77777777" w:rsidR="002D4F29" w:rsidRPr="00D70217" w:rsidRDefault="002D4F29" w:rsidP="002D4F29">
      <w:pPr>
        <w:jc w:val="both"/>
        <w:rPr>
          <w:rFonts w:ascii="Times New Roman" w:hAnsi="Times New Roman" w:cs="Times New Roman"/>
          <w:sz w:val="26"/>
          <w:szCs w:val="26"/>
        </w:rPr>
      </w:pPr>
      <w:r w:rsidRPr="00D70217">
        <w:rPr>
          <w:rFonts w:ascii="Times New Roman" w:hAnsi="Times New Roman" w:cs="Times New Roman"/>
          <w:sz w:val="20"/>
        </w:rPr>
        <w:t>действующий от имени субъекта персональных данных на основании</w:t>
      </w:r>
      <w:r w:rsidRPr="00D70217">
        <w:rPr>
          <w:rFonts w:ascii="Times New Roman" w:hAnsi="Times New Roman" w:cs="Times New Roman"/>
          <w:sz w:val="26"/>
          <w:szCs w:val="26"/>
        </w:rPr>
        <w:t xml:space="preserve"> __________________________</w:t>
      </w:r>
    </w:p>
    <w:p w14:paraId="0586A3E0" w14:textId="77777777" w:rsidR="002D4F29" w:rsidRPr="00D70217" w:rsidRDefault="002D4F29" w:rsidP="002D4F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217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19498CCA" w14:textId="77777777" w:rsidR="002D4F29" w:rsidRPr="00D70217" w:rsidRDefault="002D4F29" w:rsidP="002D4F29">
      <w:pPr>
        <w:jc w:val="both"/>
        <w:rPr>
          <w:rFonts w:ascii="Times New Roman" w:hAnsi="Times New Roman" w:cs="Times New Roman"/>
          <w:sz w:val="16"/>
          <w:szCs w:val="16"/>
        </w:rPr>
      </w:pPr>
      <w:r w:rsidRPr="00D70217">
        <w:rPr>
          <w:rFonts w:ascii="Times New Roman" w:hAnsi="Times New Roman" w:cs="Times New Roman"/>
          <w:sz w:val="16"/>
          <w:szCs w:val="16"/>
        </w:rPr>
        <w:t xml:space="preserve">                              реквизиты доверенности или иного документа, подтверждающего полномочия представителя</w:t>
      </w:r>
    </w:p>
    <w:p w14:paraId="35AACEA4" w14:textId="77777777" w:rsidR="002D4F29" w:rsidRPr="00D70217" w:rsidRDefault="002D4F29" w:rsidP="002D4F29">
      <w:pPr>
        <w:jc w:val="both"/>
        <w:rPr>
          <w:rFonts w:ascii="Times New Roman" w:hAnsi="Times New Roman" w:cs="Times New Roman"/>
          <w:bCs/>
          <w:sz w:val="20"/>
          <w:shd w:val="clear" w:color="auto" w:fill="FFFFFF"/>
        </w:rPr>
      </w:pPr>
      <w:r w:rsidRPr="00D70217">
        <w:rPr>
          <w:rFonts w:ascii="Times New Roman" w:hAnsi="Times New Roman" w:cs="Times New Roman"/>
          <w:sz w:val="20"/>
        </w:rPr>
        <w:t xml:space="preserve">СГУ им. Питирима Сорокина, находящемуся по адресу: Октябрьский </w:t>
      </w:r>
      <w:proofErr w:type="spellStart"/>
      <w:r w:rsidRPr="00D70217">
        <w:rPr>
          <w:rFonts w:ascii="Times New Roman" w:hAnsi="Times New Roman" w:cs="Times New Roman"/>
          <w:sz w:val="20"/>
        </w:rPr>
        <w:t>пр-кт</w:t>
      </w:r>
      <w:proofErr w:type="spellEnd"/>
      <w:r w:rsidRPr="00D70217">
        <w:rPr>
          <w:rFonts w:ascii="Times New Roman" w:hAnsi="Times New Roman" w:cs="Times New Roman"/>
          <w:sz w:val="20"/>
        </w:rPr>
        <w:t xml:space="preserve">, д. 55, </w:t>
      </w:r>
      <w:r w:rsidRPr="00D70217">
        <w:rPr>
          <w:rFonts w:ascii="Times New Roman" w:hAnsi="Times New Roman" w:cs="Times New Roman"/>
          <w:sz w:val="20"/>
        </w:rPr>
        <w:br/>
        <w:t>г. Сыктывкар, Республика Коми, Северо-Западный федеральный округ, 167001, ИНН </w:t>
      </w:r>
      <w:r w:rsidRPr="00D70217">
        <w:rPr>
          <w:rFonts w:ascii="Times New Roman" w:hAnsi="Times New Roman" w:cs="Times New Roman"/>
          <w:bCs/>
          <w:sz w:val="20"/>
          <w:shd w:val="clear" w:color="auto" w:fill="FFFFFF"/>
        </w:rPr>
        <w:t xml:space="preserve">1101483236, </w:t>
      </w:r>
      <w:r w:rsidRPr="00D70217">
        <w:rPr>
          <w:rFonts w:ascii="Times New Roman" w:hAnsi="Times New Roman" w:cs="Times New Roman"/>
          <w:sz w:val="20"/>
          <w:shd w:val="clear" w:color="auto" w:fill="FFFFFF"/>
        </w:rPr>
        <w:t>ОГРН </w:t>
      </w:r>
      <w:r w:rsidRPr="00D70217">
        <w:rPr>
          <w:rFonts w:ascii="Times New Roman" w:hAnsi="Times New Roman" w:cs="Times New Roman"/>
          <w:bCs/>
          <w:sz w:val="20"/>
          <w:shd w:val="clear" w:color="auto" w:fill="FFFFFF"/>
        </w:rPr>
        <w:t xml:space="preserve">1021100507230. </w:t>
      </w:r>
    </w:p>
    <w:p w14:paraId="74C63853" w14:textId="77777777" w:rsidR="002D4F29" w:rsidRPr="00D70217" w:rsidRDefault="002D4F29" w:rsidP="002D4F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217">
        <w:rPr>
          <w:rFonts w:ascii="Times New Roman" w:hAnsi="Times New Roman" w:cs="Times New Roman"/>
          <w:bCs/>
          <w:sz w:val="20"/>
        </w:rPr>
        <w:t xml:space="preserve">Сведения об информационных ресурсах оператора ‒ </w:t>
      </w:r>
      <w:hyperlink r:id="rId8" w:history="1">
        <w:r w:rsidRPr="00D70217">
          <w:rPr>
            <w:rFonts w:ascii="Times New Roman" w:hAnsi="Times New Roman" w:cs="Times New Roman"/>
            <w:color w:val="0000FF"/>
            <w:sz w:val="20"/>
            <w:u w:val="single"/>
          </w:rPr>
          <w:t>https://syktsu.ru</w:t>
        </w:r>
      </w:hyperlink>
      <w:r w:rsidRPr="00D70217">
        <w:rPr>
          <w:rFonts w:ascii="Times New Roman" w:hAnsi="Times New Roman" w:cs="Times New Roman"/>
          <w:sz w:val="20"/>
        </w:rPr>
        <w:t xml:space="preserve">; </w:t>
      </w:r>
      <w:hyperlink r:id="rId9" w:history="1">
        <w:r w:rsidRPr="00D70217">
          <w:rPr>
            <w:rFonts w:ascii="Times New Roman" w:hAnsi="Times New Roman" w:cs="Times New Roman"/>
            <w:color w:val="0000FF"/>
            <w:sz w:val="20"/>
            <w:u w:val="single"/>
          </w:rPr>
          <w:t>https://vk.com</w:t>
        </w:r>
      </w:hyperlink>
      <w:r w:rsidRPr="00D7021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14:paraId="736BC4AE" w14:textId="77777777" w:rsidR="002D4F29" w:rsidRPr="00D70217" w:rsidRDefault="002D4F29" w:rsidP="002D4F29">
      <w:pPr>
        <w:jc w:val="center"/>
        <w:rPr>
          <w:rFonts w:ascii="Times New Roman" w:hAnsi="Times New Roman" w:cs="Times New Roman"/>
          <w:sz w:val="16"/>
          <w:szCs w:val="16"/>
        </w:rPr>
      </w:pPr>
      <w:r w:rsidRPr="00D70217">
        <w:rPr>
          <w:rFonts w:ascii="Times New Roman" w:hAnsi="Times New Roman" w:cs="Times New Roman"/>
          <w:sz w:val="16"/>
          <w:szCs w:val="16"/>
        </w:rPr>
        <w:t>прописать необходимые ресурсы</w:t>
      </w:r>
    </w:p>
    <w:p w14:paraId="7BEA8406" w14:textId="1CD5A35D" w:rsidR="00B5304E" w:rsidRPr="00D70217" w:rsidRDefault="002D4F29" w:rsidP="00B5304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  <w:r w:rsidRPr="00D70217">
        <w:rPr>
          <w:rFonts w:ascii="Times New Roman" w:hAnsi="Times New Roman" w:cs="Times New Roman"/>
          <w:bCs/>
          <w:sz w:val="20"/>
        </w:rPr>
        <w:t xml:space="preserve">Цель (цели) обработки персональных данных ‒ </w:t>
      </w:r>
      <w:r w:rsidRPr="00D70217">
        <w:rPr>
          <w:rFonts w:ascii="Times New Roman" w:hAnsi="Times New Roman" w:cs="Times New Roman"/>
          <w:sz w:val="20"/>
        </w:rPr>
        <w:t>проведение мероприятия</w:t>
      </w:r>
      <w:r w:rsidRPr="00D70217">
        <w:rPr>
          <w:rFonts w:ascii="Times New Roman" w:hAnsi="Times New Roman" w:cs="Times New Roman"/>
          <w:sz w:val="26"/>
          <w:szCs w:val="26"/>
        </w:rPr>
        <w:t xml:space="preserve"> </w:t>
      </w:r>
      <w:r w:rsidRPr="00D70217">
        <w:rPr>
          <w:rFonts w:ascii="Times New Roman" w:eastAsia="Times New Roman" w:hAnsi="Times New Roman" w:cs="Times New Roman"/>
          <w:sz w:val="20"/>
          <w:szCs w:val="20"/>
          <w:lang w:val="en-US"/>
        </w:rPr>
        <w:t>VIII</w:t>
      </w:r>
      <w:r w:rsidRPr="00D70217">
        <w:rPr>
          <w:rFonts w:ascii="Times New Roman" w:eastAsia="Times New Roman" w:hAnsi="Times New Roman" w:cs="Times New Roman"/>
          <w:sz w:val="20"/>
          <w:szCs w:val="20"/>
        </w:rPr>
        <w:t xml:space="preserve"> Всероссийского конкурса работ студентов, аспирантов, преподавателей по </w:t>
      </w:r>
      <w:r w:rsidR="0062331F" w:rsidRPr="00D70217">
        <w:rPr>
          <w:rFonts w:ascii="Times New Roman" w:eastAsia="Times New Roman" w:hAnsi="Times New Roman" w:cs="Times New Roman"/>
          <w:sz w:val="20"/>
          <w:szCs w:val="20"/>
        </w:rPr>
        <w:t xml:space="preserve">вопросам </w:t>
      </w:r>
      <w:r w:rsidR="00792A2F" w:rsidRPr="00D70217">
        <w:rPr>
          <w:rFonts w:ascii="Times New Roman" w:eastAsia="Times New Roman" w:hAnsi="Times New Roman" w:cs="Times New Roman"/>
          <w:sz w:val="20"/>
          <w:szCs w:val="20"/>
        </w:rPr>
        <w:t>интеллектуальной собственности</w:t>
      </w:r>
      <w:r w:rsidRPr="00D70217">
        <w:rPr>
          <w:rFonts w:ascii="Times New Roman" w:eastAsia="Lucida Sans Unicode" w:hAnsi="Times New Roman" w:cs="Times New Roman"/>
          <w:i/>
          <w:color w:val="000000"/>
          <w:spacing w:val="-6"/>
          <w:sz w:val="20"/>
        </w:rPr>
        <w:t>.</w:t>
      </w:r>
    </w:p>
    <w:p w14:paraId="3BFF7DF4" w14:textId="77777777" w:rsidR="00B5304E" w:rsidRPr="00D70217" w:rsidRDefault="00B5304E" w:rsidP="00B5304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14:paraId="23F1C5BF" w14:textId="09CDECBB" w:rsidR="002D4F29" w:rsidRPr="00D70217" w:rsidRDefault="002D4F29" w:rsidP="00B5304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D70217">
        <w:rPr>
          <w:rFonts w:ascii="Times New Roman" w:hAnsi="Times New Roman" w:cs="Times New Roman"/>
          <w:bCs/>
          <w:sz w:val="20"/>
        </w:rPr>
        <w:t>Категории и перечень персональных данных, на обработку которых дается согласие субъекта персональных данных:</w:t>
      </w:r>
    </w:p>
    <w:tbl>
      <w:tblPr>
        <w:tblStyle w:val="16"/>
        <w:tblW w:w="9526" w:type="dxa"/>
        <w:tblInd w:w="108" w:type="dxa"/>
        <w:tblLook w:val="04A0" w:firstRow="1" w:lastRow="0" w:firstColumn="1" w:lastColumn="0" w:noHBand="0" w:noVBand="1"/>
      </w:tblPr>
      <w:tblGrid>
        <w:gridCol w:w="2233"/>
        <w:gridCol w:w="2332"/>
        <w:gridCol w:w="2126"/>
        <w:gridCol w:w="2835"/>
      </w:tblGrid>
      <w:tr w:rsidR="002D4F29" w:rsidRPr="00D70217" w14:paraId="47366BE0" w14:textId="77777777" w:rsidTr="000D24A0">
        <w:tc>
          <w:tcPr>
            <w:tcW w:w="2233" w:type="dxa"/>
          </w:tcPr>
          <w:p w14:paraId="0D3BFBC5" w14:textId="77777777" w:rsidR="002D4F29" w:rsidRPr="00D70217" w:rsidRDefault="002D4F29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70217">
              <w:rPr>
                <w:rFonts w:ascii="Times New Roman" w:hAnsi="Times New Roman" w:cs="Times New Roman"/>
                <w:bCs/>
                <w:sz w:val="20"/>
              </w:rPr>
              <w:t>Категория персональных данных</w:t>
            </w:r>
          </w:p>
        </w:tc>
        <w:tc>
          <w:tcPr>
            <w:tcW w:w="2332" w:type="dxa"/>
          </w:tcPr>
          <w:p w14:paraId="51365DB4" w14:textId="77777777" w:rsidR="002D4F29" w:rsidRPr="00D70217" w:rsidRDefault="002D4F29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70217">
              <w:rPr>
                <w:rFonts w:ascii="Times New Roman" w:hAnsi="Times New Roman" w:cs="Times New Roman"/>
                <w:bCs/>
                <w:sz w:val="20"/>
              </w:rPr>
              <w:t>Перечень персональных данных (при необходимости можно дополнить)</w:t>
            </w:r>
          </w:p>
        </w:tc>
        <w:tc>
          <w:tcPr>
            <w:tcW w:w="2126" w:type="dxa"/>
          </w:tcPr>
          <w:p w14:paraId="2DB59184" w14:textId="77777777" w:rsidR="002D4F29" w:rsidRPr="00D70217" w:rsidRDefault="002D4F29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0217">
              <w:rPr>
                <w:rFonts w:ascii="Times New Roman" w:hAnsi="Times New Roman" w:cs="Times New Roman"/>
                <w:sz w:val="20"/>
                <w:szCs w:val="24"/>
              </w:rPr>
              <w:t>Распространяется /</w:t>
            </w:r>
          </w:p>
          <w:p w14:paraId="299C479A" w14:textId="77777777" w:rsidR="002D4F29" w:rsidRPr="00D70217" w:rsidRDefault="002D4F29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0217">
              <w:rPr>
                <w:rFonts w:ascii="Times New Roman" w:hAnsi="Times New Roman" w:cs="Times New Roman"/>
                <w:sz w:val="20"/>
                <w:szCs w:val="24"/>
              </w:rPr>
              <w:t>не распространяется /</w:t>
            </w:r>
          </w:p>
          <w:p w14:paraId="6B739FD5" w14:textId="77777777" w:rsidR="002D4F29" w:rsidRPr="00D70217" w:rsidRDefault="002D4F29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70217">
              <w:rPr>
                <w:rFonts w:ascii="Times New Roman" w:hAnsi="Times New Roman" w:cs="Times New Roman"/>
                <w:sz w:val="20"/>
                <w:szCs w:val="24"/>
              </w:rPr>
              <w:t>распространяется по выбору субъекта</w:t>
            </w:r>
          </w:p>
        </w:tc>
        <w:tc>
          <w:tcPr>
            <w:tcW w:w="2835" w:type="dxa"/>
          </w:tcPr>
          <w:p w14:paraId="4DC793C2" w14:textId="77777777" w:rsidR="002D4F29" w:rsidRPr="00D70217" w:rsidRDefault="002D4F29" w:rsidP="00B5304E">
            <w:pPr>
              <w:spacing w:after="0" w:line="240" w:lineRule="auto"/>
              <w:ind w:left="-110" w:right="-10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0217">
              <w:rPr>
                <w:rFonts w:ascii="Times New Roman" w:hAnsi="Times New Roman" w:cs="Times New Roman"/>
                <w:sz w:val="20"/>
                <w:szCs w:val="24"/>
              </w:rPr>
              <w:t xml:space="preserve">Правовое основание </w:t>
            </w:r>
          </w:p>
          <w:p w14:paraId="7C7C4A2C" w14:textId="77777777" w:rsidR="002D4F29" w:rsidRPr="00D70217" w:rsidRDefault="002D4F29" w:rsidP="00B5304E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70217">
              <w:rPr>
                <w:rFonts w:ascii="Times New Roman" w:hAnsi="Times New Roman" w:cs="Times New Roman"/>
                <w:sz w:val="20"/>
                <w:szCs w:val="24"/>
              </w:rPr>
              <w:t>(если распространяется)</w:t>
            </w:r>
          </w:p>
        </w:tc>
      </w:tr>
      <w:tr w:rsidR="002D4F29" w:rsidRPr="00D70217" w14:paraId="04DA6851" w14:textId="77777777" w:rsidTr="000D24A0">
        <w:tc>
          <w:tcPr>
            <w:tcW w:w="2233" w:type="dxa"/>
            <w:vMerge w:val="restart"/>
          </w:tcPr>
          <w:p w14:paraId="0DD54DD0" w14:textId="77777777" w:rsidR="002D4F29" w:rsidRPr="00D70217" w:rsidRDefault="002D4F29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70217">
              <w:rPr>
                <w:rFonts w:ascii="Times New Roman" w:hAnsi="Times New Roman" w:cs="Times New Roman"/>
                <w:bCs/>
                <w:sz w:val="20"/>
              </w:rPr>
              <w:t>Персональные данные</w:t>
            </w:r>
          </w:p>
        </w:tc>
        <w:tc>
          <w:tcPr>
            <w:tcW w:w="2332" w:type="dxa"/>
          </w:tcPr>
          <w:p w14:paraId="4B16EB72" w14:textId="77777777" w:rsidR="002D4F29" w:rsidRPr="00D70217" w:rsidRDefault="002D4F29" w:rsidP="00B530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70217">
              <w:rPr>
                <w:rFonts w:ascii="Times New Roman" w:hAnsi="Times New Roman" w:cs="Times New Roman"/>
                <w:bCs/>
                <w:sz w:val="20"/>
              </w:rPr>
              <w:t>Фамилия</w:t>
            </w:r>
          </w:p>
        </w:tc>
        <w:tc>
          <w:tcPr>
            <w:tcW w:w="2126" w:type="dxa"/>
          </w:tcPr>
          <w:p w14:paraId="495347CF" w14:textId="77777777" w:rsidR="002D4F29" w:rsidRPr="00D70217" w:rsidRDefault="002D4F29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70217">
              <w:rPr>
                <w:rFonts w:ascii="Times New Roman" w:hAnsi="Times New Roman" w:cs="Times New Roman"/>
                <w:sz w:val="20"/>
                <w:szCs w:val="24"/>
              </w:rPr>
              <w:t>Распространяется</w:t>
            </w:r>
          </w:p>
        </w:tc>
        <w:tc>
          <w:tcPr>
            <w:tcW w:w="2835" w:type="dxa"/>
            <w:vMerge w:val="restart"/>
          </w:tcPr>
          <w:p w14:paraId="1AF6B069" w14:textId="77777777" w:rsidR="002D4F29" w:rsidRPr="00D70217" w:rsidRDefault="002D4F29" w:rsidP="00B53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70217">
              <w:rPr>
                <w:rFonts w:ascii="Times New Roman" w:hAnsi="Times New Roman" w:cs="Times New Roman"/>
                <w:sz w:val="20"/>
              </w:rPr>
              <w:t>ст.6 Федеральный закон от 27.07.2006 № 152-ФЗ «О персональных данных»</w:t>
            </w:r>
          </w:p>
        </w:tc>
      </w:tr>
      <w:tr w:rsidR="002D4F29" w:rsidRPr="00D70217" w14:paraId="65279059" w14:textId="77777777" w:rsidTr="000D24A0">
        <w:tc>
          <w:tcPr>
            <w:tcW w:w="2233" w:type="dxa"/>
            <w:vMerge/>
          </w:tcPr>
          <w:p w14:paraId="49E0996E" w14:textId="77777777" w:rsidR="002D4F29" w:rsidRPr="00D70217" w:rsidRDefault="002D4F29" w:rsidP="00B530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332" w:type="dxa"/>
          </w:tcPr>
          <w:p w14:paraId="486AFF08" w14:textId="77777777" w:rsidR="002D4F29" w:rsidRPr="00D70217" w:rsidRDefault="002D4F29" w:rsidP="00B530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70217">
              <w:rPr>
                <w:rFonts w:ascii="Times New Roman" w:hAnsi="Times New Roman" w:cs="Times New Roman"/>
                <w:bCs/>
                <w:sz w:val="20"/>
              </w:rPr>
              <w:t xml:space="preserve">Имя </w:t>
            </w:r>
          </w:p>
        </w:tc>
        <w:tc>
          <w:tcPr>
            <w:tcW w:w="2126" w:type="dxa"/>
          </w:tcPr>
          <w:p w14:paraId="4BC6A93A" w14:textId="77777777" w:rsidR="002D4F29" w:rsidRPr="00D70217" w:rsidRDefault="002D4F29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70217">
              <w:rPr>
                <w:rFonts w:ascii="Times New Roman" w:hAnsi="Times New Roman" w:cs="Times New Roman"/>
                <w:sz w:val="20"/>
                <w:szCs w:val="24"/>
              </w:rPr>
              <w:t>Распространяется</w:t>
            </w:r>
          </w:p>
        </w:tc>
        <w:tc>
          <w:tcPr>
            <w:tcW w:w="2835" w:type="dxa"/>
            <w:vMerge/>
          </w:tcPr>
          <w:p w14:paraId="1F56EF50" w14:textId="77777777" w:rsidR="002D4F29" w:rsidRPr="00D70217" w:rsidRDefault="002D4F29" w:rsidP="00B530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2D4F29" w:rsidRPr="00D70217" w14:paraId="55A7A4A2" w14:textId="77777777" w:rsidTr="000D24A0">
        <w:tc>
          <w:tcPr>
            <w:tcW w:w="2233" w:type="dxa"/>
            <w:vMerge/>
          </w:tcPr>
          <w:p w14:paraId="39D9A0B1" w14:textId="77777777" w:rsidR="002D4F29" w:rsidRPr="00D70217" w:rsidRDefault="002D4F29" w:rsidP="00B530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332" w:type="dxa"/>
          </w:tcPr>
          <w:p w14:paraId="6CF67187" w14:textId="77777777" w:rsidR="002D4F29" w:rsidRPr="00D70217" w:rsidRDefault="002D4F29" w:rsidP="00B530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70217">
              <w:rPr>
                <w:rFonts w:ascii="Times New Roman" w:hAnsi="Times New Roman" w:cs="Times New Roman"/>
                <w:bCs/>
                <w:sz w:val="20"/>
              </w:rPr>
              <w:t>Отчество (при наличии)</w:t>
            </w:r>
          </w:p>
        </w:tc>
        <w:tc>
          <w:tcPr>
            <w:tcW w:w="2126" w:type="dxa"/>
          </w:tcPr>
          <w:p w14:paraId="456E2FF8" w14:textId="77777777" w:rsidR="002D4F29" w:rsidRPr="00D70217" w:rsidRDefault="002D4F29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70217">
              <w:rPr>
                <w:rFonts w:ascii="Times New Roman" w:hAnsi="Times New Roman" w:cs="Times New Roman"/>
                <w:sz w:val="20"/>
                <w:szCs w:val="24"/>
              </w:rPr>
              <w:t>Распространяется</w:t>
            </w:r>
          </w:p>
        </w:tc>
        <w:tc>
          <w:tcPr>
            <w:tcW w:w="2835" w:type="dxa"/>
            <w:vMerge/>
          </w:tcPr>
          <w:p w14:paraId="2F331489" w14:textId="77777777" w:rsidR="002D4F29" w:rsidRPr="00D70217" w:rsidRDefault="002D4F29" w:rsidP="00B530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2D4F29" w:rsidRPr="00D70217" w14:paraId="460570A5" w14:textId="77777777" w:rsidTr="000D24A0">
        <w:tc>
          <w:tcPr>
            <w:tcW w:w="2233" w:type="dxa"/>
            <w:vMerge/>
          </w:tcPr>
          <w:p w14:paraId="1B63C507" w14:textId="77777777" w:rsidR="002D4F29" w:rsidRPr="00D70217" w:rsidRDefault="002D4F29" w:rsidP="00B530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332" w:type="dxa"/>
          </w:tcPr>
          <w:p w14:paraId="5D8A5FC7" w14:textId="77777777" w:rsidR="002D4F29" w:rsidRPr="00D70217" w:rsidRDefault="002D4F29" w:rsidP="00B530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70217">
              <w:rPr>
                <w:rFonts w:ascii="Times New Roman" w:hAnsi="Times New Roman" w:cs="Times New Roman"/>
                <w:color w:val="000000"/>
                <w:sz w:val="20"/>
              </w:rPr>
              <w:t>Название учебного заведения /научной или иной организации (полностью) с указанием почтового адреса, телефона</w:t>
            </w:r>
          </w:p>
        </w:tc>
        <w:tc>
          <w:tcPr>
            <w:tcW w:w="2126" w:type="dxa"/>
          </w:tcPr>
          <w:p w14:paraId="20894503" w14:textId="77777777" w:rsidR="002D4F29" w:rsidRPr="00D70217" w:rsidRDefault="002D4F29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70217">
              <w:rPr>
                <w:rFonts w:ascii="Times New Roman" w:hAnsi="Times New Roman" w:cs="Times New Roman"/>
                <w:sz w:val="20"/>
                <w:szCs w:val="24"/>
              </w:rPr>
              <w:t>Распространяется</w:t>
            </w:r>
          </w:p>
        </w:tc>
        <w:tc>
          <w:tcPr>
            <w:tcW w:w="2835" w:type="dxa"/>
            <w:vMerge/>
          </w:tcPr>
          <w:p w14:paraId="4D295743" w14:textId="77777777" w:rsidR="002D4F29" w:rsidRPr="00D70217" w:rsidRDefault="002D4F29" w:rsidP="00B530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2D4F29" w:rsidRPr="00D70217" w14:paraId="7B9DC6D0" w14:textId="77777777" w:rsidTr="000D24A0">
        <w:tc>
          <w:tcPr>
            <w:tcW w:w="2233" w:type="dxa"/>
            <w:vMerge/>
          </w:tcPr>
          <w:p w14:paraId="59BF3279" w14:textId="77777777" w:rsidR="002D4F29" w:rsidRPr="00D70217" w:rsidRDefault="002D4F29" w:rsidP="00B530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332" w:type="dxa"/>
          </w:tcPr>
          <w:p w14:paraId="17001F35" w14:textId="0D06EF51" w:rsidR="002D4F29" w:rsidRPr="00D70217" w:rsidRDefault="00B5304E" w:rsidP="00B530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70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факультет, специальность, курс, </w:t>
            </w:r>
            <w:r w:rsidRPr="00D70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форма обучения, место работы</w:t>
            </w:r>
          </w:p>
        </w:tc>
        <w:tc>
          <w:tcPr>
            <w:tcW w:w="2126" w:type="dxa"/>
          </w:tcPr>
          <w:p w14:paraId="7AB9E029" w14:textId="77777777" w:rsidR="002D4F29" w:rsidRPr="00D70217" w:rsidRDefault="002D4F29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7021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Распространяется</w:t>
            </w:r>
          </w:p>
        </w:tc>
        <w:tc>
          <w:tcPr>
            <w:tcW w:w="2835" w:type="dxa"/>
            <w:vMerge/>
          </w:tcPr>
          <w:p w14:paraId="47D96FAB" w14:textId="77777777" w:rsidR="002D4F29" w:rsidRPr="00D70217" w:rsidRDefault="002D4F29" w:rsidP="00B530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2D4F29" w:rsidRPr="00D70217" w14:paraId="33638DF8" w14:textId="77777777" w:rsidTr="000D24A0">
        <w:tc>
          <w:tcPr>
            <w:tcW w:w="2233" w:type="dxa"/>
            <w:vMerge/>
          </w:tcPr>
          <w:p w14:paraId="0F3E6F8D" w14:textId="77777777" w:rsidR="002D4F29" w:rsidRPr="00D70217" w:rsidRDefault="002D4F29" w:rsidP="00B530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332" w:type="dxa"/>
          </w:tcPr>
          <w:p w14:paraId="694A2F0A" w14:textId="77777777" w:rsidR="002D4F29" w:rsidRPr="00D70217" w:rsidRDefault="002D4F29" w:rsidP="00B530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70217">
              <w:rPr>
                <w:rFonts w:ascii="Times New Roman" w:hAnsi="Times New Roman" w:cs="Times New Roman"/>
                <w:sz w:val="20"/>
              </w:rPr>
              <w:t>Контактный e-</w:t>
            </w:r>
            <w:proofErr w:type="spellStart"/>
            <w:r w:rsidRPr="00D70217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</w:p>
        </w:tc>
        <w:tc>
          <w:tcPr>
            <w:tcW w:w="2126" w:type="dxa"/>
          </w:tcPr>
          <w:p w14:paraId="5DFB8306" w14:textId="77777777" w:rsidR="002D4F29" w:rsidRPr="00D70217" w:rsidRDefault="002D4F29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70217">
              <w:rPr>
                <w:rFonts w:ascii="Times New Roman" w:hAnsi="Times New Roman" w:cs="Times New Roman"/>
                <w:sz w:val="20"/>
                <w:szCs w:val="24"/>
              </w:rPr>
              <w:t xml:space="preserve">Не распространяется </w:t>
            </w:r>
          </w:p>
        </w:tc>
        <w:tc>
          <w:tcPr>
            <w:tcW w:w="2835" w:type="dxa"/>
          </w:tcPr>
          <w:p w14:paraId="14DE68B4" w14:textId="77777777" w:rsidR="002D4F29" w:rsidRPr="00D70217" w:rsidRDefault="002D4F29" w:rsidP="00B530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2D4F29" w:rsidRPr="00D70217" w14:paraId="04FA9C0F" w14:textId="77777777" w:rsidTr="000D24A0">
        <w:tc>
          <w:tcPr>
            <w:tcW w:w="2233" w:type="dxa"/>
            <w:vMerge/>
          </w:tcPr>
          <w:p w14:paraId="0D4A2F00" w14:textId="77777777" w:rsidR="002D4F29" w:rsidRPr="00D70217" w:rsidRDefault="002D4F29" w:rsidP="00B530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332" w:type="dxa"/>
          </w:tcPr>
          <w:p w14:paraId="71F9C68C" w14:textId="77777777" w:rsidR="002D4F29" w:rsidRPr="00D70217" w:rsidRDefault="002D4F29" w:rsidP="00B530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70217">
              <w:rPr>
                <w:rFonts w:ascii="Times New Roman" w:hAnsi="Times New Roman" w:cs="Times New Roman"/>
                <w:sz w:val="20"/>
              </w:rPr>
              <w:t>Контактный телефон</w:t>
            </w:r>
          </w:p>
        </w:tc>
        <w:tc>
          <w:tcPr>
            <w:tcW w:w="2126" w:type="dxa"/>
          </w:tcPr>
          <w:p w14:paraId="1642E7DE" w14:textId="77777777" w:rsidR="002D4F29" w:rsidRPr="00D70217" w:rsidRDefault="002D4F29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70217">
              <w:rPr>
                <w:rFonts w:ascii="Times New Roman" w:hAnsi="Times New Roman" w:cs="Times New Roman"/>
                <w:sz w:val="20"/>
                <w:szCs w:val="24"/>
              </w:rPr>
              <w:t xml:space="preserve">Не распространяется </w:t>
            </w:r>
          </w:p>
        </w:tc>
        <w:tc>
          <w:tcPr>
            <w:tcW w:w="2835" w:type="dxa"/>
          </w:tcPr>
          <w:p w14:paraId="1FC5DEA1" w14:textId="77777777" w:rsidR="002D4F29" w:rsidRPr="00D70217" w:rsidRDefault="002D4F29" w:rsidP="00B530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2D4F29" w:rsidRPr="00D70217" w14:paraId="35760CFA" w14:textId="77777777" w:rsidTr="000D24A0">
        <w:tc>
          <w:tcPr>
            <w:tcW w:w="2233" w:type="dxa"/>
          </w:tcPr>
          <w:p w14:paraId="1D41AF90" w14:textId="77777777" w:rsidR="002D4F29" w:rsidRPr="00D70217" w:rsidRDefault="002D4F29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70217">
              <w:rPr>
                <w:rFonts w:ascii="Times New Roman" w:hAnsi="Times New Roman" w:cs="Times New Roman"/>
                <w:bCs/>
                <w:sz w:val="20"/>
              </w:rPr>
              <w:t>Биометрические персональные данные</w:t>
            </w:r>
          </w:p>
        </w:tc>
        <w:tc>
          <w:tcPr>
            <w:tcW w:w="2332" w:type="dxa"/>
            <w:vAlign w:val="center"/>
          </w:tcPr>
          <w:p w14:paraId="7BF8DF0E" w14:textId="77777777" w:rsidR="002D4F29" w:rsidRPr="00D70217" w:rsidRDefault="002D4F29" w:rsidP="00B5304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70217">
              <w:rPr>
                <w:rFonts w:ascii="Times New Roman" w:hAnsi="Times New Roman" w:cs="Times New Roman"/>
                <w:bCs/>
                <w:sz w:val="20"/>
              </w:rPr>
              <w:t>фото, видеосъемка</w:t>
            </w:r>
          </w:p>
        </w:tc>
        <w:tc>
          <w:tcPr>
            <w:tcW w:w="2126" w:type="dxa"/>
            <w:vAlign w:val="center"/>
          </w:tcPr>
          <w:p w14:paraId="159221B0" w14:textId="77777777" w:rsidR="002D4F29" w:rsidRPr="00D70217" w:rsidRDefault="002D4F29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70217">
              <w:rPr>
                <w:rFonts w:ascii="Times New Roman" w:hAnsi="Times New Roman" w:cs="Times New Roman"/>
                <w:sz w:val="20"/>
                <w:szCs w:val="24"/>
              </w:rPr>
              <w:t>Распространяется</w:t>
            </w:r>
          </w:p>
        </w:tc>
        <w:tc>
          <w:tcPr>
            <w:tcW w:w="2835" w:type="dxa"/>
          </w:tcPr>
          <w:p w14:paraId="22230B52" w14:textId="77777777" w:rsidR="002D4F29" w:rsidRPr="00D70217" w:rsidRDefault="002D4F29" w:rsidP="00B530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70217">
              <w:rPr>
                <w:rFonts w:ascii="Times New Roman" w:hAnsi="Times New Roman" w:cs="Times New Roman"/>
                <w:sz w:val="20"/>
              </w:rPr>
              <w:t>ст.6 Федеральный закон от 27.07.2006 № 152-ФЗ «О персональных данных»</w:t>
            </w:r>
          </w:p>
        </w:tc>
      </w:tr>
    </w:tbl>
    <w:p w14:paraId="0CDC918A" w14:textId="77777777" w:rsidR="002D4F29" w:rsidRPr="00D70217" w:rsidRDefault="002D4F29" w:rsidP="002D4F29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80FE3" w14:textId="77777777" w:rsidR="002D4F29" w:rsidRPr="00D70217" w:rsidRDefault="002D4F29" w:rsidP="002D4F2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0"/>
          <w:shd w:val="clear" w:color="auto" w:fill="FFFFFF"/>
        </w:rPr>
      </w:pPr>
      <w:r w:rsidRPr="00D70217">
        <w:rPr>
          <w:rFonts w:ascii="Times New Roman" w:hAnsi="Times New Roman" w:cs="Times New Roman"/>
          <w:bCs/>
          <w:color w:val="000000"/>
          <w:sz w:val="20"/>
          <w:shd w:val="clear" w:color="auto" w:fill="FFFFFF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запретов:</w:t>
      </w:r>
    </w:p>
    <w:p w14:paraId="0A162626" w14:textId="77777777" w:rsidR="002D4F29" w:rsidRPr="00D70217" w:rsidRDefault="002D4F29" w:rsidP="002D4F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</w:rPr>
      </w:pPr>
      <w:r w:rsidRPr="00D70217">
        <w:rPr>
          <w:rFonts w:ascii="Times New Roman" w:hAnsi="Times New Roman" w:cs="Times New Roman"/>
          <w:color w:val="000000"/>
          <w:sz w:val="20"/>
        </w:rPr>
        <w:t>«Передача персональных данных оператором неограниченному кругу лиц» с обязательным выбором одного из следующих значений (не запрещено; запрещено)</w:t>
      </w:r>
      <w:r w:rsidRPr="00D70217">
        <w:rPr>
          <w:rFonts w:ascii="Times New Roman" w:hAnsi="Times New Roman" w:cs="Times New Roman"/>
          <w:color w:val="000000"/>
          <w:sz w:val="20"/>
          <w:vertAlign w:val="superscript"/>
        </w:rPr>
        <w:footnoteReference w:id="1"/>
      </w:r>
      <w:r w:rsidRPr="00D70217">
        <w:rPr>
          <w:rFonts w:ascii="Times New Roman" w:hAnsi="Times New Roman" w:cs="Times New Roman"/>
          <w:color w:val="000000"/>
          <w:sz w:val="20"/>
        </w:rPr>
        <w:t xml:space="preserve"> ________________________________________________</w:t>
      </w:r>
    </w:p>
    <w:p w14:paraId="0EC23981" w14:textId="77777777" w:rsidR="002D4F29" w:rsidRPr="00D70217" w:rsidRDefault="002D4F29" w:rsidP="002D4F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</w:rPr>
      </w:pPr>
      <w:r w:rsidRPr="00D70217">
        <w:rPr>
          <w:rFonts w:ascii="Times New Roman" w:hAnsi="Times New Roman" w:cs="Times New Roman"/>
          <w:color w:val="000000"/>
          <w:sz w:val="20"/>
        </w:rPr>
        <w:t>«Обработка персональных данных неограниченным кругом лиц» с обязательным выбором одного из следующих значений (не запрещено; запрещено; не запрещено, с условиями) ___________________________.</w:t>
      </w:r>
    </w:p>
    <w:p w14:paraId="4C24B818" w14:textId="772647AF" w:rsidR="002D4F29" w:rsidRPr="00D70217" w:rsidRDefault="002D4F29" w:rsidP="00B53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70217">
        <w:rPr>
          <w:rFonts w:ascii="Times New Roman" w:hAnsi="Times New Roman" w:cs="Times New Roman"/>
          <w:color w:val="000000"/>
          <w:sz w:val="20"/>
        </w:rPr>
        <w:t>В случае выбора значения «не запрещено, с условиями» необходимо отобразить дополнительный список «Запрещаемые действия по обработке ПД» со следующими значениями с возможностью выбора нескольких значений (сбор;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предоставление); обезличивание; блокирование) _____________________________________________________</w:t>
      </w:r>
      <w:r w:rsidR="00B5304E" w:rsidRPr="00D70217">
        <w:rPr>
          <w:rFonts w:ascii="Times New Roman" w:hAnsi="Times New Roman" w:cs="Times New Roman"/>
          <w:color w:val="000000"/>
          <w:sz w:val="20"/>
        </w:rPr>
        <w:t>______________________</w:t>
      </w:r>
      <w:r w:rsidRPr="00D70217">
        <w:rPr>
          <w:rFonts w:ascii="Times New Roman" w:hAnsi="Times New Roman" w:cs="Times New Roman"/>
          <w:color w:val="000000"/>
          <w:sz w:val="20"/>
        </w:rPr>
        <w:t>___________________________</w:t>
      </w:r>
    </w:p>
    <w:p w14:paraId="37B74D55" w14:textId="7B4CE44A" w:rsidR="002D4F29" w:rsidRPr="00D70217" w:rsidRDefault="002D4F29" w:rsidP="00B530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D70217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___________________________________________________________________________</w:t>
      </w:r>
      <w:r w:rsidR="00B5304E" w:rsidRPr="00D70217">
        <w:rPr>
          <w:rFonts w:ascii="Times New Roman" w:hAnsi="Times New Roman" w:cs="Times New Roman"/>
          <w:color w:val="000000"/>
          <w:sz w:val="20"/>
        </w:rPr>
        <w:t>_________</w:t>
      </w:r>
      <w:r w:rsidRPr="00D70217">
        <w:rPr>
          <w:rFonts w:ascii="Times New Roman" w:hAnsi="Times New Roman" w:cs="Times New Roman"/>
          <w:color w:val="000000"/>
          <w:sz w:val="20"/>
        </w:rPr>
        <w:t>__________________</w:t>
      </w:r>
    </w:p>
    <w:p w14:paraId="0E1E7CD7" w14:textId="7807170E" w:rsidR="002D4F29" w:rsidRPr="00D70217" w:rsidRDefault="002D4F29" w:rsidP="00B530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D70217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____________________________________________________________________________________</w:t>
      </w:r>
      <w:r w:rsidR="00B5304E" w:rsidRPr="00D70217">
        <w:rPr>
          <w:rFonts w:ascii="Times New Roman" w:hAnsi="Times New Roman" w:cs="Times New Roman"/>
          <w:color w:val="000000"/>
          <w:sz w:val="20"/>
        </w:rPr>
        <w:t>__________</w:t>
      </w:r>
      <w:r w:rsidRPr="00D70217">
        <w:rPr>
          <w:rFonts w:ascii="Times New Roman" w:hAnsi="Times New Roman" w:cs="Times New Roman"/>
          <w:color w:val="000000"/>
          <w:sz w:val="20"/>
        </w:rPr>
        <w:t>________</w:t>
      </w:r>
    </w:p>
    <w:p w14:paraId="42A7F81B" w14:textId="06E55AB9" w:rsidR="002D4F29" w:rsidRPr="00D70217" w:rsidRDefault="002D4F29" w:rsidP="00B53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</w:rPr>
      </w:pPr>
      <w:r w:rsidRPr="00D70217">
        <w:rPr>
          <w:rFonts w:ascii="Times New Roman" w:hAnsi="Times New Roman" w:cs="Times New Roman"/>
          <w:bCs/>
          <w:color w:val="000000"/>
          <w:sz w:val="20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данных______________</w:t>
      </w:r>
      <w:r w:rsidR="00B5304E" w:rsidRPr="00D70217">
        <w:rPr>
          <w:rFonts w:ascii="Times New Roman" w:hAnsi="Times New Roman" w:cs="Times New Roman"/>
          <w:bCs/>
          <w:color w:val="000000"/>
          <w:sz w:val="20"/>
        </w:rPr>
        <w:t>____________________________________________</w:t>
      </w:r>
      <w:r w:rsidRPr="00D70217">
        <w:rPr>
          <w:rFonts w:ascii="Times New Roman" w:hAnsi="Times New Roman" w:cs="Times New Roman"/>
          <w:bCs/>
          <w:color w:val="000000"/>
          <w:sz w:val="20"/>
        </w:rPr>
        <w:t>______</w:t>
      </w:r>
    </w:p>
    <w:p w14:paraId="40E5FFE5" w14:textId="46DAC5A5" w:rsidR="002D4F29" w:rsidRPr="00D70217" w:rsidRDefault="002D4F29" w:rsidP="00B530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70217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____________________________________________________________________</w:t>
      </w:r>
      <w:r w:rsidR="00B5304E" w:rsidRPr="00D70217">
        <w:rPr>
          <w:rFonts w:ascii="Times New Roman" w:hAnsi="Times New Roman" w:cs="Times New Roman"/>
          <w:bCs/>
          <w:color w:val="000000"/>
          <w:sz w:val="26"/>
          <w:szCs w:val="26"/>
        </w:rPr>
        <w:t>_______</w:t>
      </w:r>
      <w:r w:rsidRPr="00D70217">
        <w:rPr>
          <w:rFonts w:ascii="Times New Roman" w:hAnsi="Times New Roman" w:cs="Times New Roman"/>
          <w:bCs/>
          <w:color w:val="000000"/>
          <w:sz w:val="26"/>
          <w:szCs w:val="26"/>
        </w:rPr>
        <w:t>___</w:t>
      </w:r>
    </w:p>
    <w:p w14:paraId="5296D719" w14:textId="77777777" w:rsidR="002D4F29" w:rsidRPr="00D70217" w:rsidRDefault="002D4F29" w:rsidP="002D4F29">
      <w:pPr>
        <w:shd w:val="clear" w:color="auto" w:fill="FFFFFF"/>
        <w:ind w:firstLine="360"/>
        <w:jc w:val="center"/>
        <w:rPr>
          <w:rFonts w:ascii="Times New Roman" w:hAnsi="Times New Roman" w:cs="Times New Roman"/>
          <w:bCs/>
          <w:color w:val="000000"/>
          <w:sz w:val="20"/>
          <w:vertAlign w:val="superscript"/>
        </w:rPr>
      </w:pPr>
      <w:r w:rsidRPr="00D70217">
        <w:rPr>
          <w:rFonts w:ascii="Times New Roman" w:hAnsi="Times New Roman" w:cs="Times New Roman"/>
          <w:bCs/>
          <w:color w:val="000000"/>
          <w:sz w:val="20"/>
          <w:vertAlign w:val="superscript"/>
        </w:rPr>
        <w:t>заполняется по желанию субъекта персональных данных</w:t>
      </w:r>
    </w:p>
    <w:p w14:paraId="7FC6AAED" w14:textId="09172BE0" w:rsidR="002D4F29" w:rsidRPr="00D70217" w:rsidRDefault="002D4F29" w:rsidP="00B530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70217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______________________________________________________________</w:t>
      </w:r>
      <w:r w:rsidR="00B5304E" w:rsidRPr="00D70217">
        <w:rPr>
          <w:rFonts w:ascii="Times New Roman" w:hAnsi="Times New Roman" w:cs="Times New Roman"/>
          <w:bCs/>
          <w:color w:val="000000"/>
          <w:sz w:val="26"/>
          <w:szCs w:val="26"/>
        </w:rPr>
        <w:t>________</w:t>
      </w:r>
      <w:r w:rsidRPr="00D70217">
        <w:rPr>
          <w:rFonts w:ascii="Times New Roman" w:hAnsi="Times New Roman" w:cs="Times New Roman"/>
          <w:bCs/>
          <w:color w:val="000000"/>
          <w:sz w:val="26"/>
          <w:szCs w:val="26"/>
        </w:rPr>
        <w:t>________</w:t>
      </w:r>
    </w:p>
    <w:p w14:paraId="039845EE" w14:textId="77777777" w:rsidR="002D4F29" w:rsidRPr="00D70217" w:rsidRDefault="002D4F29" w:rsidP="002D4F2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</w:rPr>
      </w:pPr>
      <w:r w:rsidRPr="00D70217">
        <w:rPr>
          <w:rFonts w:ascii="Times New Roman" w:hAnsi="Times New Roman" w:cs="Times New Roman"/>
          <w:bCs/>
          <w:sz w:val="20"/>
        </w:rPr>
        <w:t xml:space="preserve">Срок действия согласия ‒ </w:t>
      </w:r>
      <w:r w:rsidRPr="00D70217">
        <w:rPr>
          <w:rFonts w:ascii="Times New Roman" w:hAnsi="Times New Roman" w:cs="Times New Roman"/>
          <w:sz w:val="20"/>
        </w:rPr>
        <w:t xml:space="preserve">до достижения цели распространения. </w:t>
      </w:r>
    </w:p>
    <w:p w14:paraId="03BF6A72" w14:textId="77777777" w:rsidR="002D4F29" w:rsidRPr="00D70217" w:rsidRDefault="002D4F29" w:rsidP="002D4F29">
      <w:pPr>
        <w:rPr>
          <w:rFonts w:ascii="Times New Roman" w:hAnsi="Times New Roman" w:cs="Times New Roman"/>
          <w:sz w:val="20"/>
        </w:rPr>
      </w:pPr>
      <w:r w:rsidRPr="00D70217">
        <w:rPr>
          <w:rFonts w:ascii="Times New Roman" w:hAnsi="Times New Roman" w:cs="Times New Roman"/>
          <w:sz w:val="26"/>
          <w:szCs w:val="26"/>
        </w:rPr>
        <w:t xml:space="preserve">______________________________   _____________              </w:t>
      </w:r>
      <w:proofErr w:type="gramStart"/>
      <w:r w:rsidRPr="00D70217">
        <w:rPr>
          <w:rFonts w:ascii="Times New Roman" w:hAnsi="Times New Roman" w:cs="Times New Roman"/>
          <w:sz w:val="26"/>
          <w:szCs w:val="26"/>
        </w:rPr>
        <w:t xml:space="preserve">   </w:t>
      </w:r>
      <w:r w:rsidRPr="00D70217">
        <w:rPr>
          <w:rFonts w:ascii="Times New Roman" w:hAnsi="Times New Roman" w:cs="Times New Roman"/>
          <w:sz w:val="20"/>
        </w:rPr>
        <w:t>«</w:t>
      </w:r>
      <w:proofErr w:type="gramEnd"/>
      <w:r w:rsidRPr="00D70217">
        <w:rPr>
          <w:rFonts w:ascii="Times New Roman" w:hAnsi="Times New Roman" w:cs="Times New Roman"/>
          <w:sz w:val="20"/>
        </w:rPr>
        <w:t>___» ____________20___ г.</w:t>
      </w:r>
    </w:p>
    <w:p w14:paraId="6163469E" w14:textId="77777777" w:rsidR="002D4F29" w:rsidRPr="00D70217" w:rsidRDefault="002D4F29" w:rsidP="002D4F29">
      <w:pPr>
        <w:rPr>
          <w:rFonts w:ascii="Times New Roman" w:hAnsi="Times New Roman" w:cs="Times New Roman"/>
          <w:sz w:val="16"/>
          <w:szCs w:val="16"/>
        </w:rPr>
      </w:pPr>
      <w:r w:rsidRPr="00D70217">
        <w:rPr>
          <w:rFonts w:ascii="Times New Roman" w:hAnsi="Times New Roman" w:cs="Times New Roman"/>
          <w:sz w:val="16"/>
          <w:szCs w:val="16"/>
        </w:rPr>
        <w:t xml:space="preserve">                              Фамилия Имя Отчество                                                  подпись</w:t>
      </w:r>
    </w:p>
    <w:p w14:paraId="389905DF" w14:textId="77777777" w:rsidR="002D4F29" w:rsidRPr="00D70217" w:rsidRDefault="002D4F29" w:rsidP="002D4F29">
      <w:pPr>
        <w:rPr>
          <w:rFonts w:ascii="Times New Roman" w:hAnsi="Times New Roman" w:cs="Times New Roman"/>
          <w:sz w:val="20"/>
        </w:rPr>
      </w:pPr>
    </w:p>
    <w:p w14:paraId="61831A1F" w14:textId="77777777" w:rsidR="002D4F29" w:rsidRPr="00D70217" w:rsidRDefault="002D4F29" w:rsidP="002D4F29">
      <w:pPr>
        <w:rPr>
          <w:rFonts w:ascii="Times New Roman" w:hAnsi="Times New Roman" w:cs="Times New Roman"/>
          <w:bCs/>
          <w:kern w:val="16"/>
          <w:sz w:val="16"/>
          <w:szCs w:val="16"/>
          <w:shd w:val="clear" w:color="auto" w:fill="FFFFFF"/>
        </w:rPr>
      </w:pPr>
    </w:p>
    <w:p w14:paraId="7D8DF67E" w14:textId="77777777" w:rsidR="002D4F29" w:rsidRPr="00D70217" w:rsidRDefault="002D4F29" w:rsidP="002D4F29">
      <w:pPr>
        <w:rPr>
          <w:rFonts w:ascii="Times New Roman" w:hAnsi="Times New Roman" w:cs="Times New Roman"/>
          <w:szCs w:val="24"/>
        </w:rPr>
      </w:pPr>
    </w:p>
    <w:p w14:paraId="4A363ACE" w14:textId="77777777" w:rsidR="002D4F29" w:rsidRPr="00D70217" w:rsidRDefault="002D4F29" w:rsidP="002D4F29">
      <w:pPr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6D1B0522" w14:textId="0055C4B0" w:rsidR="003D5279" w:rsidRPr="00D70217" w:rsidRDefault="003D5279" w:rsidP="003D5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0217">
        <w:rPr>
          <w:rFonts w:ascii="Times New Roman" w:hAnsi="Times New Roman" w:cs="Times New Roman"/>
          <w:sz w:val="26"/>
          <w:szCs w:val="26"/>
        </w:rPr>
        <w:br w:type="page"/>
      </w:r>
    </w:p>
    <w:p w14:paraId="5E30910E" w14:textId="150CDA95" w:rsidR="00376FDF" w:rsidRPr="00D70217" w:rsidRDefault="00376FDF" w:rsidP="00376F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70217">
        <w:rPr>
          <w:rFonts w:ascii="Times New Roman" w:hAnsi="Times New Roman"/>
          <w:sz w:val="26"/>
          <w:szCs w:val="26"/>
        </w:rPr>
        <w:lastRenderedPageBreak/>
        <w:t xml:space="preserve">Приложение 5 к приказу </w:t>
      </w:r>
    </w:p>
    <w:p w14:paraId="0839BC8D" w14:textId="77777777" w:rsidR="00376FDF" w:rsidRPr="00D70217" w:rsidRDefault="00376FDF" w:rsidP="00376F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70217">
        <w:rPr>
          <w:rFonts w:ascii="Times New Roman" w:hAnsi="Times New Roman"/>
          <w:sz w:val="26"/>
          <w:szCs w:val="26"/>
        </w:rPr>
        <w:t>СГУ им. Питирима Сорокина</w:t>
      </w:r>
    </w:p>
    <w:p w14:paraId="2A03275E" w14:textId="77777777" w:rsidR="00376FDF" w:rsidRPr="00D70217" w:rsidRDefault="00376FDF" w:rsidP="00376F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70217">
        <w:rPr>
          <w:rFonts w:ascii="Times New Roman" w:hAnsi="Times New Roman"/>
          <w:sz w:val="26"/>
          <w:szCs w:val="26"/>
        </w:rPr>
        <w:t>от ______________№___________</w:t>
      </w:r>
    </w:p>
    <w:p w14:paraId="560A1930" w14:textId="77777777" w:rsidR="00376FDF" w:rsidRPr="00D70217" w:rsidRDefault="00376FDF" w:rsidP="006226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C7530AF" w14:textId="77777777" w:rsidR="00376FDF" w:rsidRPr="00D70217" w:rsidRDefault="00376FDF" w:rsidP="006226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C4500FE" w14:textId="77777777" w:rsidR="002D4F29" w:rsidRPr="00D70217" w:rsidRDefault="00376FDF" w:rsidP="002D4F2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70217">
        <w:rPr>
          <w:rFonts w:ascii="Times New Roman" w:hAnsi="Times New Roman"/>
          <w:sz w:val="28"/>
          <w:szCs w:val="28"/>
        </w:rPr>
        <w:t xml:space="preserve">Состав </w:t>
      </w:r>
    </w:p>
    <w:p w14:paraId="16D99925" w14:textId="4352AFD8" w:rsidR="00376FDF" w:rsidRPr="00D70217" w:rsidRDefault="00376FDF" w:rsidP="002D4F2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70217">
        <w:rPr>
          <w:rFonts w:ascii="Times New Roman" w:hAnsi="Times New Roman"/>
          <w:sz w:val="28"/>
          <w:szCs w:val="28"/>
        </w:rPr>
        <w:t xml:space="preserve">Комиссии по уничтожению персональных данных участников </w:t>
      </w:r>
      <w:r w:rsidR="006226FD" w:rsidRPr="00D70217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6226FD" w:rsidRPr="00D70217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работ студентов, аспирантов, преподавателей по </w:t>
      </w:r>
      <w:r w:rsidR="0062331F" w:rsidRPr="00D70217">
        <w:rPr>
          <w:rFonts w:ascii="Times New Roman" w:eastAsia="Times New Roman" w:hAnsi="Times New Roman" w:cs="Times New Roman"/>
          <w:sz w:val="28"/>
          <w:szCs w:val="28"/>
        </w:rPr>
        <w:t xml:space="preserve">вопросам </w:t>
      </w:r>
      <w:r w:rsidR="00792A2F" w:rsidRPr="00D70217">
        <w:rPr>
          <w:rFonts w:ascii="Times New Roman" w:eastAsia="Times New Roman" w:hAnsi="Times New Roman" w:cs="Times New Roman"/>
          <w:sz w:val="28"/>
          <w:szCs w:val="28"/>
        </w:rPr>
        <w:t>интеллектуальной собственности</w:t>
      </w:r>
      <w:r w:rsidR="001A6F3A" w:rsidRPr="00D70217">
        <w:rPr>
          <w:rFonts w:ascii="Times New Roman" w:hAnsi="Times New Roman"/>
          <w:sz w:val="28"/>
          <w:szCs w:val="28"/>
        </w:rPr>
        <w:t xml:space="preserve">, </w:t>
      </w:r>
      <w:r w:rsidRPr="00D70217">
        <w:rPr>
          <w:rFonts w:ascii="Times New Roman" w:hAnsi="Times New Roman"/>
          <w:sz w:val="28"/>
          <w:szCs w:val="28"/>
        </w:rPr>
        <w:t xml:space="preserve">находящихся на программно-технических средствах – почтовом ящике </w:t>
      </w:r>
      <w:proofErr w:type="spellStart"/>
      <w:r w:rsidR="001A6F3A" w:rsidRPr="00D70217">
        <w:rPr>
          <w:rFonts w:ascii="Times New Roman" w:hAnsi="Times New Roman"/>
          <w:bCs/>
          <w:sz w:val="28"/>
          <w:szCs w:val="28"/>
          <w:lang w:val="en-US"/>
        </w:rPr>
        <w:t>sgukonkurs</w:t>
      </w:r>
      <w:proofErr w:type="spellEnd"/>
      <w:r w:rsidRPr="00D70217">
        <w:rPr>
          <w:rFonts w:ascii="Times New Roman" w:hAnsi="Times New Roman"/>
          <w:bCs/>
          <w:sz w:val="28"/>
          <w:szCs w:val="28"/>
        </w:rPr>
        <w:t>@syktsu.ru</w:t>
      </w:r>
      <w:r w:rsidRPr="00D70217">
        <w:rPr>
          <w:rFonts w:ascii="Times New Roman" w:hAnsi="Times New Roman"/>
          <w:i/>
          <w:sz w:val="28"/>
          <w:szCs w:val="28"/>
        </w:rPr>
        <w:t xml:space="preserve"> </w:t>
      </w:r>
      <w:r w:rsidRPr="00D70217">
        <w:rPr>
          <w:rFonts w:ascii="Times New Roman" w:hAnsi="Times New Roman"/>
          <w:sz w:val="28"/>
          <w:szCs w:val="28"/>
        </w:rPr>
        <w:t xml:space="preserve">на почтовом сервере mx.syktsu.ru и автоматизированном рабочем месте </w:t>
      </w:r>
      <w:r w:rsidR="001A6F3A" w:rsidRPr="00D70217">
        <w:rPr>
          <w:rFonts w:ascii="Times New Roman" w:hAnsi="Times New Roman"/>
          <w:sz w:val="28"/>
          <w:szCs w:val="28"/>
          <w:lang w:val="en-US"/>
        </w:rPr>
        <w:t>K</w:t>
      </w:r>
      <w:r w:rsidR="001A6F3A" w:rsidRPr="00D70217">
        <w:rPr>
          <w:rFonts w:ascii="Times New Roman" w:hAnsi="Times New Roman"/>
          <w:sz w:val="28"/>
          <w:szCs w:val="28"/>
        </w:rPr>
        <w:t>-8-239-01</w:t>
      </w:r>
    </w:p>
    <w:p w14:paraId="34D4E5AD" w14:textId="77777777" w:rsidR="00376FDF" w:rsidRPr="00D70217" w:rsidRDefault="00376FDF" w:rsidP="006226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67BF164" w14:textId="77777777" w:rsidR="00376FDF" w:rsidRPr="00D70217" w:rsidRDefault="00376FDF" w:rsidP="006226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BE87779" w14:textId="77777777" w:rsidR="00376FDF" w:rsidRPr="00D70217" w:rsidRDefault="00376FDF" w:rsidP="006226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03C373E" w14:textId="77777777" w:rsidR="00376FDF" w:rsidRPr="00D70217" w:rsidRDefault="00376FDF" w:rsidP="006226F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217">
        <w:rPr>
          <w:rFonts w:ascii="Times New Roman" w:hAnsi="Times New Roman"/>
          <w:sz w:val="28"/>
          <w:szCs w:val="28"/>
        </w:rPr>
        <w:t>1.</w:t>
      </w:r>
      <w:r w:rsidRPr="00D70217">
        <w:rPr>
          <w:rFonts w:ascii="Times New Roman" w:hAnsi="Times New Roman"/>
          <w:sz w:val="28"/>
          <w:szCs w:val="28"/>
        </w:rPr>
        <w:tab/>
      </w:r>
      <w:r w:rsidR="001A6F3A" w:rsidRPr="00D70217">
        <w:rPr>
          <w:rFonts w:ascii="Times New Roman" w:hAnsi="Times New Roman"/>
          <w:bCs/>
          <w:sz w:val="28"/>
          <w:szCs w:val="28"/>
        </w:rPr>
        <w:t>Артеева Т.М., заместитель директора Юридического института – председателя комиссии;</w:t>
      </w:r>
    </w:p>
    <w:p w14:paraId="01204102" w14:textId="77777777" w:rsidR="00376FDF" w:rsidRPr="00D70217" w:rsidRDefault="00376FDF" w:rsidP="006226F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217">
        <w:rPr>
          <w:rFonts w:ascii="Times New Roman" w:hAnsi="Times New Roman"/>
          <w:sz w:val="28"/>
          <w:szCs w:val="28"/>
        </w:rPr>
        <w:t>2.</w:t>
      </w:r>
      <w:r w:rsidRPr="00D70217">
        <w:rPr>
          <w:rFonts w:ascii="Times New Roman" w:hAnsi="Times New Roman"/>
          <w:sz w:val="28"/>
          <w:szCs w:val="28"/>
        </w:rPr>
        <w:tab/>
      </w:r>
      <w:r w:rsidR="001A6F3A" w:rsidRPr="00D70217">
        <w:rPr>
          <w:rFonts w:ascii="Times New Roman" w:hAnsi="Times New Roman"/>
          <w:sz w:val="28"/>
          <w:szCs w:val="28"/>
        </w:rPr>
        <w:t>Осипова Л.В., доцент кафедры гражданско-правовых дисциплин Юридического института – член комиссии;</w:t>
      </w:r>
    </w:p>
    <w:p w14:paraId="4D6AAA64" w14:textId="77777777" w:rsidR="00376FDF" w:rsidRPr="00D70217" w:rsidRDefault="00376FDF" w:rsidP="006226F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217">
        <w:rPr>
          <w:rFonts w:ascii="Times New Roman" w:hAnsi="Times New Roman"/>
          <w:sz w:val="28"/>
          <w:szCs w:val="28"/>
        </w:rPr>
        <w:t>3.</w:t>
      </w:r>
      <w:r w:rsidRPr="00D70217">
        <w:rPr>
          <w:rFonts w:ascii="Times New Roman" w:hAnsi="Times New Roman"/>
          <w:sz w:val="28"/>
          <w:szCs w:val="28"/>
        </w:rPr>
        <w:tab/>
        <w:t>Иванов А.П., начальник отдела сетевых технологий и криптографической защиты информации – член комиссии.</w:t>
      </w:r>
    </w:p>
    <w:p w14:paraId="10178ECE" w14:textId="77777777" w:rsidR="00376FDF" w:rsidRPr="00D70217" w:rsidRDefault="00376FDF" w:rsidP="00376FD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72CE36EB" w14:textId="77777777" w:rsidR="00376FDF" w:rsidRPr="00D70217" w:rsidRDefault="00376FDF" w:rsidP="00376FD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6C1DDD83" w14:textId="77777777" w:rsidR="00376FDF" w:rsidRPr="00D70217" w:rsidRDefault="00376FDF" w:rsidP="00376FD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50C7EC71" w14:textId="77777777" w:rsidR="00376FDF" w:rsidRPr="00D70217" w:rsidRDefault="00376FDF" w:rsidP="00376FD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20C67CA6" w14:textId="77777777" w:rsidR="00376FDF" w:rsidRPr="00D70217" w:rsidRDefault="00376FDF" w:rsidP="00376FD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79A8BEB9" w14:textId="77777777" w:rsidR="00376FDF" w:rsidRPr="00D70217" w:rsidRDefault="00376FDF" w:rsidP="00376FD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59A9B7EA" w14:textId="77777777" w:rsidR="00376FDF" w:rsidRPr="00D70217" w:rsidRDefault="00376FDF" w:rsidP="00376FD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5F017DD3" w14:textId="77777777" w:rsidR="00376FDF" w:rsidRPr="00D70217" w:rsidRDefault="00376FDF" w:rsidP="00376FD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5744DE1E" w14:textId="77777777" w:rsidR="00376FDF" w:rsidRPr="00D70217" w:rsidRDefault="00376FDF" w:rsidP="00376FD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080A1645" w14:textId="77777777" w:rsidR="00376FDF" w:rsidRPr="00D70217" w:rsidRDefault="00376FDF" w:rsidP="00376FDF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060501BA" w14:textId="77777777" w:rsidR="00376FDF" w:rsidRPr="00D70217" w:rsidRDefault="00376FDF" w:rsidP="00376F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70217">
        <w:rPr>
          <w:rFonts w:ascii="Times New Roman" w:hAnsi="Times New Roman"/>
          <w:sz w:val="26"/>
          <w:szCs w:val="26"/>
        </w:rPr>
        <w:br w:type="page"/>
      </w:r>
      <w:r w:rsidRPr="00D70217">
        <w:rPr>
          <w:rFonts w:ascii="Times New Roman" w:hAnsi="Times New Roman"/>
          <w:sz w:val="26"/>
          <w:szCs w:val="26"/>
        </w:rPr>
        <w:lastRenderedPageBreak/>
        <w:t xml:space="preserve">Приложение 6 к приказу </w:t>
      </w:r>
    </w:p>
    <w:p w14:paraId="091FF9F1" w14:textId="77777777" w:rsidR="00376FDF" w:rsidRPr="00D70217" w:rsidRDefault="00376FDF" w:rsidP="00376F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70217">
        <w:rPr>
          <w:rFonts w:ascii="Times New Roman" w:hAnsi="Times New Roman"/>
          <w:sz w:val="26"/>
          <w:szCs w:val="26"/>
        </w:rPr>
        <w:t>СГУ им. Питирима Сорокина</w:t>
      </w:r>
    </w:p>
    <w:p w14:paraId="2AC43CF6" w14:textId="77777777" w:rsidR="00376FDF" w:rsidRPr="00D70217" w:rsidRDefault="00376FDF" w:rsidP="00376F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70217">
        <w:rPr>
          <w:rFonts w:ascii="Times New Roman" w:hAnsi="Times New Roman"/>
          <w:sz w:val="26"/>
          <w:szCs w:val="26"/>
        </w:rPr>
        <w:t>от ______________№___________</w:t>
      </w:r>
    </w:p>
    <w:p w14:paraId="4B43276B" w14:textId="77777777" w:rsidR="00B5304E" w:rsidRPr="00D70217" w:rsidRDefault="00B5304E" w:rsidP="00B530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70217">
        <w:rPr>
          <w:rFonts w:ascii="Times New Roman" w:hAnsi="Times New Roman" w:cs="Times New Roman"/>
          <w:sz w:val="26"/>
          <w:szCs w:val="26"/>
        </w:rPr>
        <w:t>Минобрнауки России</w:t>
      </w:r>
    </w:p>
    <w:p w14:paraId="6A4C1D98" w14:textId="77777777" w:rsidR="00B5304E" w:rsidRPr="00D70217" w:rsidRDefault="00B5304E" w:rsidP="00B530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70217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бюджетное </w:t>
      </w:r>
    </w:p>
    <w:p w14:paraId="05183560" w14:textId="77777777" w:rsidR="00B5304E" w:rsidRPr="00D70217" w:rsidRDefault="00B5304E" w:rsidP="00B530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70217">
        <w:rPr>
          <w:rFonts w:ascii="Times New Roman" w:hAnsi="Times New Roman" w:cs="Times New Roman"/>
          <w:sz w:val="26"/>
          <w:szCs w:val="26"/>
        </w:rPr>
        <w:t xml:space="preserve">образовательное учреждение высшего образования </w:t>
      </w:r>
    </w:p>
    <w:p w14:paraId="0CC45F99" w14:textId="77777777" w:rsidR="00B5304E" w:rsidRPr="00D70217" w:rsidRDefault="00B5304E" w:rsidP="00B530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70217">
        <w:rPr>
          <w:rFonts w:ascii="Times New Roman" w:hAnsi="Times New Roman" w:cs="Times New Roman"/>
          <w:sz w:val="26"/>
          <w:szCs w:val="26"/>
        </w:rPr>
        <w:t>«Сыктывкарский государственный университет имени Питирима Сорокина»</w:t>
      </w:r>
    </w:p>
    <w:p w14:paraId="64941B24" w14:textId="77777777" w:rsidR="00B5304E" w:rsidRPr="00D70217" w:rsidRDefault="00B5304E" w:rsidP="00B530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70217">
        <w:rPr>
          <w:rFonts w:ascii="Times New Roman" w:hAnsi="Times New Roman" w:cs="Times New Roman"/>
          <w:sz w:val="26"/>
          <w:szCs w:val="26"/>
        </w:rPr>
        <w:t>(ФГБОУ ВО «СГУ им. Питирима Сорокина»)</w:t>
      </w:r>
    </w:p>
    <w:p w14:paraId="20E21483" w14:textId="77777777" w:rsidR="00B5304E" w:rsidRPr="00D70217" w:rsidRDefault="00B5304E" w:rsidP="00B530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39B6AA" w14:textId="77777777" w:rsidR="00B5304E" w:rsidRPr="00D70217" w:rsidRDefault="00B5304E" w:rsidP="00B530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0217">
        <w:rPr>
          <w:rFonts w:ascii="Times New Roman" w:hAnsi="Times New Roman" w:cs="Times New Roman"/>
          <w:sz w:val="26"/>
          <w:szCs w:val="26"/>
        </w:rPr>
        <w:t xml:space="preserve">Октябрьский </w:t>
      </w:r>
      <w:proofErr w:type="spellStart"/>
      <w:r w:rsidRPr="00D70217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Pr="00D70217">
        <w:rPr>
          <w:rFonts w:ascii="Times New Roman" w:hAnsi="Times New Roman" w:cs="Times New Roman"/>
          <w:sz w:val="26"/>
          <w:szCs w:val="26"/>
        </w:rPr>
        <w:t>, д. 55, г. Сыктывкар, Республика Коми, 167001</w:t>
      </w:r>
    </w:p>
    <w:p w14:paraId="6D215FC3" w14:textId="77777777" w:rsidR="00B5304E" w:rsidRPr="00D70217" w:rsidRDefault="00B5304E" w:rsidP="00B530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0217">
        <w:rPr>
          <w:rFonts w:ascii="Times New Roman" w:hAnsi="Times New Roman" w:cs="Times New Roman"/>
          <w:sz w:val="26"/>
          <w:szCs w:val="26"/>
        </w:rPr>
        <w:t>телефон: +7 (8212) 39-03-08, факс: (8212) 39-04-40, е-</w:t>
      </w:r>
      <w:proofErr w:type="spellStart"/>
      <w:r w:rsidRPr="00D70217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D7021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70217">
        <w:rPr>
          <w:rFonts w:ascii="Times New Roman" w:hAnsi="Times New Roman" w:cs="Times New Roman"/>
          <w:sz w:val="26"/>
          <w:szCs w:val="26"/>
        </w:rPr>
        <w:t>ssu</w:t>
      </w:r>
      <w:proofErr w:type="spellEnd"/>
      <w:r w:rsidRPr="00D70217">
        <w:rPr>
          <w:rFonts w:ascii="Times New Roman" w:hAnsi="Times New Roman" w:cs="Times New Roman"/>
          <w:sz w:val="26"/>
          <w:szCs w:val="26"/>
        </w:rPr>
        <w:t>@</w:t>
      </w:r>
      <w:r w:rsidRPr="00D7021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D70217">
        <w:rPr>
          <w:rFonts w:ascii="Times New Roman" w:hAnsi="Times New Roman" w:cs="Times New Roman"/>
          <w:sz w:val="26"/>
          <w:szCs w:val="26"/>
        </w:rPr>
        <w:t>yktsu.ru</w:t>
      </w:r>
    </w:p>
    <w:p w14:paraId="3463AB09" w14:textId="77777777" w:rsidR="00B5304E" w:rsidRPr="00D70217" w:rsidRDefault="00B5304E" w:rsidP="00B530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0217">
        <w:rPr>
          <w:rFonts w:ascii="Times New Roman" w:hAnsi="Times New Roman" w:cs="Times New Roman"/>
          <w:sz w:val="26"/>
          <w:szCs w:val="26"/>
        </w:rPr>
        <w:t>ОКПО 02069547 ОГРН 1021100507230 ИНН/КПП 1101483236/110101001</w:t>
      </w:r>
    </w:p>
    <w:p w14:paraId="6EA54106" w14:textId="77777777" w:rsidR="00B5304E" w:rsidRPr="00D70217" w:rsidRDefault="00B5304E" w:rsidP="00B5304E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NewRomanPSMT" w:hAnsi="Times New Roman" w:cs="Times New Roman"/>
          <w:sz w:val="26"/>
          <w:szCs w:val="26"/>
        </w:rPr>
      </w:pPr>
    </w:p>
    <w:p w14:paraId="54BC6B54" w14:textId="77777777" w:rsidR="00B5304E" w:rsidRPr="00D70217" w:rsidRDefault="00B5304E" w:rsidP="00B5304E">
      <w:pPr>
        <w:spacing w:after="0" w:line="240" w:lineRule="auto"/>
        <w:ind w:left="5672"/>
        <w:rPr>
          <w:rFonts w:ascii="Times New Roman" w:hAnsi="Times New Roman" w:cs="Times New Roman"/>
          <w:sz w:val="26"/>
          <w:szCs w:val="26"/>
        </w:rPr>
      </w:pPr>
      <w:r w:rsidRPr="00D70217">
        <w:rPr>
          <w:rFonts w:ascii="Times New Roman" w:hAnsi="Times New Roman" w:cs="Times New Roman"/>
          <w:sz w:val="26"/>
          <w:szCs w:val="26"/>
        </w:rPr>
        <w:t>УТВЕРЖДАЮ</w:t>
      </w:r>
    </w:p>
    <w:p w14:paraId="5B6E61EF" w14:textId="77777777" w:rsidR="00B5304E" w:rsidRPr="00D70217" w:rsidRDefault="00B5304E" w:rsidP="00B5304E">
      <w:pPr>
        <w:spacing w:after="0" w:line="240" w:lineRule="auto"/>
        <w:ind w:left="5672" w:right="-108"/>
        <w:rPr>
          <w:rFonts w:ascii="Times New Roman" w:hAnsi="Times New Roman" w:cs="Times New Roman"/>
          <w:sz w:val="26"/>
          <w:szCs w:val="26"/>
        </w:rPr>
      </w:pPr>
      <w:r w:rsidRPr="00D70217">
        <w:rPr>
          <w:rFonts w:ascii="Times New Roman" w:hAnsi="Times New Roman" w:cs="Times New Roman"/>
          <w:sz w:val="26"/>
          <w:szCs w:val="26"/>
        </w:rPr>
        <w:t>Проректор по цифровой трансформации</w:t>
      </w:r>
    </w:p>
    <w:p w14:paraId="34B007A9" w14:textId="77777777" w:rsidR="00B5304E" w:rsidRPr="00D70217" w:rsidRDefault="00B5304E" w:rsidP="00B5304E">
      <w:pPr>
        <w:spacing w:after="0" w:line="240" w:lineRule="auto"/>
        <w:ind w:left="5672"/>
        <w:jc w:val="center"/>
        <w:rPr>
          <w:rFonts w:ascii="Times New Roman" w:hAnsi="Times New Roman" w:cs="Times New Roman"/>
          <w:sz w:val="26"/>
          <w:szCs w:val="26"/>
        </w:rPr>
      </w:pPr>
      <w:r w:rsidRPr="00D70217">
        <w:rPr>
          <w:rFonts w:ascii="Times New Roman" w:hAnsi="Times New Roman" w:cs="Times New Roman"/>
          <w:sz w:val="26"/>
          <w:szCs w:val="26"/>
        </w:rPr>
        <w:t>_______________ В.В. Миронов</w:t>
      </w:r>
    </w:p>
    <w:p w14:paraId="60229F35" w14:textId="77777777" w:rsidR="00B5304E" w:rsidRPr="00D70217" w:rsidRDefault="00B5304E" w:rsidP="00B5304E">
      <w:pPr>
        <w:spacing w:after="0" w:line="240" w:lineRule="auto"/>
        <w:ind w:left="5672"/>
        <w:contextualSpacing/>
        <w:rPr>
          <w:rFonts w:ascii="Times New Roman" w:hAnsi="Times New Roman" w:cs="Times New Roman"/>
          <w:sz w:val="26"/>
          <w:szCs w:val="26"/>
        </w:rPr>
      </w:pPr>
      <w:r w:rsidRPr="00D70217">
        <w:rPr>
          <w:rFonts w:ascii="Times New Roman" w:hAnsi="Times New Roman" w:cs="Times New Roman"/>
          <w:sz w:val="26"/>
          <w:szCs w:val="26"/>
        </w:rPr>
        <w:t>«___» _____________ 20 __ г.</w:t>
      </w:r>
    </w:p>
    <w:p w14:paraId="2B4292AA" w14:textId="77777777" w:rsidR="00B5304E" w:rsidRPr="00D70217" w:rsidRDefault="00B5304E" w:rsidP="00B5304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sz w:val="26"/>
          <w:szCs w:val="26"/>
        </w:rPr>
      </w:pPr>
    </w:p>
    <w:p w14:paraId="34015881" w14:textId="77777777" w:rsidR="00B5304E" w:rsidRPr="00D70217" w:rsidRDefault="00B5304E" w:rsidP="00B5304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sz w:val="26"/>
          <w:szCs w:val="26"/>
        </w:rPr>
      </w:pPr>
      <w:r w:rsidRPr="00D70217">
        <w:rPr>
          <w:rFonts w:ascii="Times New Roman" w:eastAsia="Courier New" w:hAnsi="Times New Roman" w:cs="Times New Roman"/>
          <w:bCs/>
          <w:sz w:val="26"/>
          <w:szCs w:val="26"/>
        </w:rPr>
        <w:t>АКТ</w:t>
      </w:r>
      <w:r w:rsidRPr="00D70217">
        <w:rPr>
          <w:rFonts w:ascii="Times New Roman" w:eastAsia="Courier New" w:hAnsi="Times New Roman" w:cs="Times New Roman"/>
          <w:bCs/>
          <w:sz w:val="26"/>
          <w:szCs w:val="26"/>
        </w:rPr>
        <w:br/>
        <w:t xml:space="preserve">об уничтожении персональных данных </w:t>
      </w:r>
    </w:p>
    <w:p w14:paraId="32AD110D" w14:textId="77777777" w:rsidR="00B5304E" w:rsidRPr="00D70217" w:rsidRDefault="00B5304E" w:rsidP="00B5304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</w:rPr>
      </w:pPr>
    </w:p>
    <w:p w14:paraId="3473DE70" w14:textId="77777777" w:rsidR="00B5304E" w:rsidRPr="00D70217" w:rsidRDefault="00B5304E" w:rsidP="00B5304E">
      <w:pPr>
        <w:widowControl w:val="0"/>
        <w:spacing w:after="0" w:line="240" w:lineRule="auto"/>
        <w:rPr>
          <w:rFonts w:ascii="Times New Roman" w:eastAsia="Courier New" w:hAnsi="Times New Roman" w:cs="Times New Roman"/>
          <w:bCs/>
          <w:sz w:val="28"/>
          <w:szCs w:val="28"/>
        </w:rPr>
      </w:pPr>
      <w:r w:rsidRPr="00D70217">
        <w:rPr>
          <w:rFonts w:ascii="Times New Roman" w:eastAsia="Courier New" w:hAnsi="Times New Roman" w:cs="Times New Roman"/>
          <w:bCs/>
          <w:sz w:val="28"/>
          <w:szCs w:val="28"/>
        </w:rPr>
        <w:t>______________                                                                          № _______________</w:t>
      </w:r>
    </w:p>
    <w:p w14:paraId="5C2949CD" w14:textId="77777777" w:rsidR="00B5304E" w:rsidRPr="00D70217" w:rsidRDefault="00B5304E" w:rsidP="00B5304E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ourier New" w:hAnsi="Times New Roman" w:cs="Times New Roman"/>
        </w:rPr>
      </w:pPr>
    </w:p>
    <w:p w14:paraId="37011284" w14:textId="484B5893" w:rsidR="00B5304E" w:rsidRPr="00D70217" w:rsidRDefault="00B5304E" w:rsidP="00B5304E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217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27.07.2006 № 152-ФЗ «О персональных данных» и приказа Роскомнадзора от 28.10.2022 № 179 «Об утверждении требований к подтверждению уничтожения персональных данных» комиссией в составе: </w:t>
      </w:r>
    </w:p>
    <w:p w14:paraId="6745232F" w14:textId="69A00CBC" w:rsidR="00B5304E" w:rsidRPr="00D70217" w:rsidRDefault="00B5304E" w:rsidP="00B5304E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217">
        <w:rPr>
          <w:rFonts w:ascii="Times New Roman" w:hAnsi="Times New Roman"/>
          <w:sz w:val="26"/>
          <w:szCs w:val="26"/>
        </w:rPr>
        <w:t xml:space="preserve">Комиссия в составе председателя – </w:t>
      </w:r>
      <w:r w:rsidRPr="00D70217">
        <w:rPr>
          <w:rFonts w:ascii="Times New Roman" w:hAnsi="Times New Roman"/>
          <w:bCs/>
          <w:sz w:val="26"/>
          <w:szCs w:val="26"/>
        </w:rPr>
        <w:t xml:space="preserve">Артеевой Т.М., заместителя директора Юридического института, Осиповой Л.В., доцента кафедры гражданско-правовых дисциплин Юридического института, Иванова А.П., начальника отдела сетевых технологий и криптографической защиты информации </w:t>
      </w:r>
    </w:p>
    <w:p w14:paraId="6263AF65" w14:textId="77777777" w:rsidR="00B5304E" w:rsidRPr="00D70217" w:rsidRDefault="00B5304E" w:rsidP="00B5304E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217">
        <w:rPr>
          <w:rFonts w:ascii="Times New Roman" w:hAnsi="Times New Roman" w:cs="Times New Roman"/>
          <w:sz w:val="26"/>
          <w:szCs w:val="26"/>
        </w:rPr>
        <w:t>отобраны следующие категории персональных данных субъекта (субъектов), подлежащих уничтожению</w:t>
      </w:r>
      <w:r w:rsidRPr="00D70217">
        <w:rPr>
          <w:rStyle w:val="af5"/>
          <w:rFonts w:ascii="Times New Roman" w:hAnsi="Times New Roman" w:cs="Times New Roman"/>
          <w:sz w:val="28"/>
          <w:szCs w:val="28"/>
        </w:rPr>
        <w:footnoteReference w:id="2"/>
      </w:r>
      <w:r w:rsidRPr="00D70217">
        <w:rPr>
          <w:rFonts w:ascii="Times New Roman" w:hAnsi="Times New Roman" w:cs="Times New Roman"/>
          <w:sz w:val="28"/>
          <w:szCs w:val="28"/>
        </w:rPr>
        <w:t>:</w:t>
      </w:r>
    </w:p>
    <w:p w14:paraId="254C900F" w14:textId="77777777" w:rsidR="00B5304E" w:rsidRPr="00D70217" w:rsidRDefault="00B5304E" w:rsidP="00B5304E">
      <w:pPr>
        <w:pStyle w:val="af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70217">
        <w:rPr>
          <w:rFonts w:eastAsiaTheme="minorHAnsi"/>
          <w:sz w:val="26"/>
          <w:szCs w:val="26"/>
          <w:lang w:eastAsia="en-US"/>
        </w:rPr>
        <w:t>общие персональные данные;</w:t>
      </w:r>
    </w:p>
    <w:p w14:paraId="053F452D" w14:textId="77777777" w:rsidR="00B5304E" w:rsidRPr="00D70217" w:rsidRDefault="00B5304E" w:rsidP="00B5304E">
      <w:pPr>
        <w:pStyle w:val="af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70217">
        <w:rPr>
          <w:rFonts w:eastAsiaTheme="minorHAnsi"/>
          <w:sz w:val="26"/>
          <w:szCs w:val="26"/>
          <w:lang w:eastAsia="en-US"/>
        </w:rPr>
        <w:t>биометрические персональные данные.</w:t>
      </w:r>
    </w:p>
    <w:p w14:paraId="674D8BE3" w14:textId="77777777" w:rsidR="00B5304E" w:rsidRPr="00D70217" w:rsidRDefault="00B5304E" w:rsidP="00B530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FE08A42" w14:textId="77777777" w:rsidR="00B5304E" w:rsidRPr="00D70217" w:rsidRDefault="00B5304E" w:rsidP="00B5304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70217">
        <w:rPr>
          <w:rFonts w:ascii="Times New Roman" w:eastAsiaTheme="minorHAnsi" w:hAnsi="Times New Roman" w:cs="Times New Roman"/>
          <w:sz w:val="26"/>
          <w:szCs w:val="26"/>
          <w:lang w:eastAsia="en-US"/>
        </w:rPr>
        <w:t>Таблица 1</w:t>
      </w:r>
      <w:r w:rsidRPr="00D70217">
        <w:rPr>
          <w:rStyle w:val="af5"/>
          <w:rFonts w:ascii="Times New Roman" w:eastAsiaTheme="minorHAnsi" w:hAnsi="Times New Roman" w:cs="Times New Roman"/>
          <w:sz w:val="26"/>
          <w:szCs w:val="26"/>
          <w:lang w:eastAsia="en-US"/>
        </w:rPr>
        <w:footnoteReference w:id="3"/>
      </w:r>
      <w:r w:rsidRPr="00D702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Сведения об уничтожении персональных данных, </w:t>
      </w:r>
    </w:p>
    <w:p w14:paraId="5424CD9B" w14:textId="77777777" w:rsidR="00B5304E" w:rsidRPr="00D70217" w:rsidRDefault="00B5304E" w:rsidP="00B5304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70217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размещенных на бумажных носителях</w:t>
      </w:r>
    </w:p>
    <w:p w14:paraId="22F0A607" w14:textId="77777777" w:rsidR="00B5304E" w:rsidRPr="00D70217" w:rsidRDefault="00B5304E" w:rsidP="00B5304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f6"/>
        <w:tblW w:w="9776" w:type="dxa"/>
        <w:tblLayout w:type="fixed"/>
        <w:tblLook w:val="04A0" w:firstRow="1" w:lastRow="0" w:firstColumn="1" w:lastColumn="0" w:noHBand="0" w:noVBand="1"/>
      </w:tblPr>
      <w:tblGrid>
        <w:gridCol w:w="540"/>
        <w:gridCol w:w="2007"/>
        <w:gridCol w:w="2126"/>
        <w:gridCol w:w="1701"/>
        <w:gridCol w:w="1701"/>
        <w:gridCol w:w="1701"/>
      </w:tblGrid>
      <w:tr w:rsidR="00B5304E" w:rsidRPr="00D70217" w14:paraId="231B9E34" w14:textId="77777777" w:rsidTr="000D24A0">
        <w:trPr>
          <w:trHeight w:val="839"/>
        </w:trPr>
        <w:tc>
          <w:tcPr>
            <w:tcW w:w="540" w:type="dxa"/>
            <w:vAlign w:val="center"/>
          </w:tcPr>
          <w:p w14:paraId="051E118B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0217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2007" w:type="dxa"/>
            <w:vAlign w:val="center"/>
          </w:tcPr>
          <w:p w14:paraId="6D93C168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0217">
              <w:rPr>
                <w:rFonts w:ascii="Times New Roman" w:eastAsia="Calibri" w:hAnsi="Times New Roman" w:cs="Times New Roman"/>
                <w:lang w:eastAsia="en-US"/>
              </w:rPr>
              <w:t>Субъект персональных данных</w:t>
            </w:r>
          </w:p>
          <w:p w14:paraId="586FB0A9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ind w:left="-114" w:right="-15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0217">
              <w:rPr>
                <w:rFonts w:ascii="Times New Roman" w:eastAsia="Calibri" w:hAnsi="Times New Roman" w:cs="Times New Roman"/>
                <w:lang w:eastAsia="en-US"/>
              </w:rPr>
              <w:t>(Фамилия Имя Отчество)</w:t>
            </w:r>
          </w:p>
        </w:tc>
        <w:tc>
          <w:tcPr>
            <w:tcW w:w="2126" w:type="dxa"/>
            <w:vAlign w:val="center"/>
          </w:tcPr>
          <w:p w14:paraId="4FD9233A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0217">
              <w:rPr>
                <w:rFonts w:ascii="Times New Roman" w:eastAsia="Calibri" w:hAnsi="Times New Roman" w:cs="Times New Roman"/>
                <w:lang w:eastAsia="en-US"/>
              </w:rPr>
              <w:t>Наименование материального носителя</w:t>
            </w:r>
          </w:p>
        </w:tc>
        <w:tc>
          <w:tcPr>
            <w:tcW w:w="1701" w:type="dxa"/>
            <w:vAlign w:val="center"/>
          </w:tcPr>
          <w:p w14:paraId="58294E1F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D70217">
              <w:rPr>
                <w:rFonts w:ascii="Times New Roman" w:eastAsia="Calibri" w:hAnsi="Times New Roman" w:cs="Times New Roman"/>
                <w:lang w:eastAsia="en-US"/>
              </w:rPr>
              <w:t>Количество  листов</w:t>
            </w:r>
            <w:proofErr w:type="gramEnd"/>
          </w:p>
        </w:tc>
        <w:tc>
          <w:tcPr>
            <w:tcW w:w="1701" w:type="dxa"/>
            <w:vAlign w:val="center"/>
          </w:tcPr>
          <w:p w14:paraId="43A6E43D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ind w:left="-109" w:right="-10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0217">
              <w:rPr>
                <w:rFonts w:ascii="Times New Roman" w:eastAsia="Calibri" w:hAnsi="Times New Roman" w:cs="Times New Roman"/>
                <w:lang w:eastAsia="en-US"/>
              </w:rPr>
              <w:t>Способ уничтожения</w:t>
            </w:r>
          </w:p>
        </w:tc>
        <w:tc>
          <w:tcPr>
            <w:tcW w:w="1701" w:type="dxa"/>
            <w:vAlign w:val="center"/>
          </w:tcPr>
          <w:p w14:paraId="748EBDFE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0217">
              <w:rPr>
                <w:rFonts w:ascii="Times New Roman" w:eastAsia="Calibri" w:hAnsi="Times New Roman" w:cs="Times New Roman"/>
                <w:lang w:eastAsia="en-US"/>
              </w:rPr>
              <w:t>Причина уничтожения</w:t>
            </w:r>
          </w:p>
        </w:tc>
      </w:tr>
      <w:tr w:rsidR="00B5304E" w:rsidRPr="00D70217" w14:paraId="5E7F994C" w14:textId="77777777" w:rsidTr="000D24A0">
        <w:tc>
          <w:tcPr>
            <w:tcW w:w="540" w:type="dxa"/>
          </w:tcPr>
          <w:p w14:paraId="7590FE24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021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007" w:type="dxa"/>
          </w:tcPr>
          <w:p w14:paraId="56728F55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14:paraId="03F18B38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0217">
              <w:rPr>
                <w:rFonts w:ascii="Times New Roman" w:eastAsia="Calibri" w:hAnsi="Times New Roman" w:cs="Times New Roman"/>
                <w:lang w:eastAsia="en-US"/>
              </w:rPr>
              <w:t xml:space="preserve">Бумага </w:t>
            </w:r>
          </w:p>
        </w:tc>
        <w:tc>
          <w:tcPr>
            <w:tcW w:w="1701" w:type="dxa"/>
          </w:tcPr>
          <w:p w14:paraId="6476A6ED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14:paraId="36EECC28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70217">
              <w:rPr>
                <w:rFonts w:ascii="Times New Roman" w:hAnsi="Times New Roman" w:cs="Times New Roman"/>
              </w:rPr>
              <w:t>Измельчение в </w:t>
            </w:r>
            <w:proofErr w:type="spellStart"/>
            <w:proofErr w:type="gramStart"/>
            <w:r w:rsidRPr="00D70217">
              <w:rPr>
                <w:rFonts w:ascii="Times New Roman" w:hAnsi="Times New Roman" w:cs="Times New Roman"/>
              </w:rPr>
              <w:t>бумагореза</w:t>
            </w:r>
            <w:proofErr w:type="spellEnd"/>
            <w:r w:rsidRPr="00D70217">
              <w:rPr>
                <w:rFonts w:ascii="Times New Roman" w:hAnsi="Times New Roman" w:cs="Times New Roman"/>
              </w:rPr>
              <w:t>-</w:t>
            </w:r>
            <w:r w:rsidRPr="00D70217">
              <w:rPr>
                <w:rFonts w:ascii="Times New Roman" w:hAnsi="Times New Roman" w:cs="Times New Roman"/>
              </w:rPr>
              <w:lastRenderedPageBreak/>
              <w:t>тельной</w:t>
            </w:r>
            <w:proofErr w:type="gramEnd"/>
            <w:r w:rsidRPr="00D70217">
              <w:rPr>
                <w:rFonts w:ascii="Times New Roman" w:hAnsi="Times New Roman" w:cs="Times New Roman"/>
              </w:rPr>
              <w:t xml:space="preserve"> машине</w:t>
            </w:r>
          </w:p>
        </w:tc>
        <w:tc>
          <w:tcPr>
            <w:tcW w:w="1701" w:type="dxa"/>
          </w:tcPr>
          <w:p w14:paraId="021AF041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70217">
              <w:rPr>
                <w:rFonts w:ascii="Times New Roman" w:hAnsi="Times New Roman" w:cs="Times New Roman"/>
              </w:rPr>
              <w:lastRenderedPageBreak/>
              <w:t xml:space="preserve">Достигнута цель обработки </w:t>
            </w:r>
            <w:r w:rsidRPr="00D70217">
              <w:rPr>
                <w:rFonts w:ascii="Times New Roman" w:hAnsi="Times New Roman" w:cs="Times New Roman"/>
              </w:rPr>
              <w:lastRenderedPageBreak/>
              <w:t>персональных данных</w:t>
            </w:r>
          </w:p>
        </w:tc>
      </w:tr>
      <w:tr w:rsidR="00B5304E" w:rsidRPr="00D70217" w14:paraId="686F4D7F" w14:textId="77777777" w:rsidTr="000D24A0">
        <w:tc>
          <w:tcPr>
            <w:tcW w:w="540" w:type="dxa"/>
          </w:tcPr>
          <w:p w14:paraId="6028CE7A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0217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007" w:type="dxa"/>
          </w:tcPr>
          <w:p w14:paraId="1886154F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14:paraId="6AEC3C42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14:paraId="03D0918A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14:paraId="736BFB6D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14:paraId="10996974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10FCF07C" w14:textId="77777777" w:rsidR="00B5304E" w:rsidRPr="00D70217" w:rsidRDefault="00B5304E" w:rsidP="00B5304E">
      <w:pPr>
        <w:widowControl w:val="0"/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</w:rPr>
      </w:pPr>
    </w:p>
    <w:p w14:paraId="52A27560" w14:textId="77777777" w:rsidR="00B5304E" w:rsidRPr="00D70217" w:rsidRDefault="00B5304E" w:rsidP="00B5304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702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Таблица 2. Сведения об уничтожении персональных данных, </w:t>
      </w:r>
    </w:p>
    <w:p w14:paraId="3D7DC3C9" w14:textId="77777777" w:rsidR="00B5304E" w:rsidRPr="00D70217" w:rsidRDefault="00B5304E" w:rsidP="00B5304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70217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размещенных в информационной системе</w:t>
      </w:r>
    </w:p>
    <w:p w14:paraId="1CCCBCAE" w14:textId="77777777" w:rsidR="00B5304E" w:rsidRPr="00D70217" w:rsidRDefault="00B5304E" w:rsidP="00B5304E">
      <w:pPr>
        <w:widowControl w:val="0"/>
        <w:shd w:val="clear" w:color="auto" w:fill="FFFFFF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ourier New" w:hAnsi="Times New Roman" w:cs="Times New Roman"/>
          <w:sz w:val="26"/>
          <w:szCs w:val="26"/>
        </w:rPr>
      </w:pPr>
    </w:p>
    <w:tbl>
      <w:tblPr>
        <w:tblStyle w:val="af6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2786"/>
        <w:gridCol w:w="3019"/>
        <w:gridCol w:w="3402"/>
      </w:tblGrid>
      <w:tr w:rsidR="00B5304E" w:rsidRPr="00D70217" w14:paraId="1B297585" w14:textId="77777777" w:rsidTr="000D24A0">
        <w:trPr>
          <w:trHeight w:val="558"/>
        </w:trPr>
        <w:tc>
          <w:tcPr>
            <w:tcW w:w="540" w:type="dxa"/>
            <w:vAlign w:val="center"/>
          </w:tcPr>
          <w:p w14:paraId="756F1DB3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0217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2786" w:type="dxa"/>
            <w:vAlign w:val="center"/>
          </w:tcPr>
          <w:p w14:paraId="42D34899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ind w:left="-114" w:right="-15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0217">
              <w:rPr>
                <w:rFonts w:ascii="Times New Roman" w:eastAsia="Calibri" w:hAnsi="Times New Roman" w:cs="Times New Roman"/>
                <w:lang w:eastAsia="en-US"/>
              </w:rPr>
              <w:t>Информационная система персональных данных</w:t>
            </w:r>
          </w:p>
        </w:tc>
        <w:tc>
          <w:tcPr>
            <w:tcW w:w="3019" w:type="dxa"/>
            <w:vAlign w:val="center"/>
          </w:tcPr>
          <w:p w14:paraId="3E94F710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0217">
              <w:rPr>
                <w:rFonts w:ascii="Times New Roman" w:eastAsia="Calibri" w:hAnsi="Times New Roman" w:cs="Times New Roman"/>
                <w:lang w:eastAsia="en-US"/>
              </w:rPr>
              <w:t>Способ уничтожения</w:t>
            </w:r>
          </w:p>
        </w:tc>
        <w:tc>
          <w:tcPr>
            <w:tcW w:w="3402" w:type="dxa"/>
            <w:vAlign w:val="center"/>
          </w:tcPr>
          <w:p w14:paraId="73D706B6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0217">
              <w:rPr>
                <w:rFonts w:ascii="Times New Roman" w:eastAsia="Calibri" w:hAnsi="Times New Roman" w:cs="Times New Roman"/>
                <w:lang w:eastAsia="en-US"/>
              </w:rPr>
              <w:t>Причина уничтожения</w:t>
            </w:r>
          </w:p>
        </w:tc>
      </w:tr>
      <w:tr w:rsidR="00B5304E" w:rsidRPr="00D70217" w14:paraId="62E9E2CA" w14:textId="77777777" w:rsidTr="000D24A0">
        <w:tc>
          <w:tcPr>
            <w:tcW w:w="540" w:type="dxa"/>
          </w:tcPr>
          <w:p w14:paraId="208E3D78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021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786" w:type="dxa"/>
          </w:tcPr>
          <w:p w14:paraId="0BD8E962" w14:textId="4A7E8C5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70217">
              <w:rPr>
                <w:rFonts w:ascii="Times New Roman" w:hAnsi="Times New Roman"/>
                <w:bCs/>
                <w:sz w:val="21"/>
                <w:szCs w:val="21"/>
              </w:rPr>
              <w:t xml:space="preserve">почтовом ящике </w:t>
            </w:r>
            <w:proofErr w:type="spellStart"/>
            <w:r w:rsidRPr="00D70217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sgukonkurs</w:t>
            </w:r>
            <w:proofErr w:type="spellEnd"/>
            <w:r w:rsidRPr="00D70217">
              <w:rPr>
                <w:rFonts w:ascii="Times New Roman" w:hAnsi="Times New Roman"/>
                <w:bCs/>
                <w:sz w:val="21"/>
                <w:szCs w:val="21"/>
              </w:rPr>
              <w:t xml:space="preserve">@syktsu.ru на почтовом сервере </w:t>
            </w:r>
            <w:r w:rsidRPr="00D70217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mx</w:t>
            </w:r>
            <w:r w:rsidRPr="00D70217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  <w:proofErr w:type="spellStart"/>
            <w:r w:rsidRPr="00D70217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syktsu</w:t>
            </w:r>
            <w:proofErr w:type="spellEnd"/>
            <w:r w:rsidRPr="00D70217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  <w:proofErr w:type="spellStart"/>
            <w:r w:rsidRPr="00D70217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ru</w:t>
            </w:r>
            <w:proofErr w:type="spellEnd"/>
            <w:r w:rsidRPr="00D70217">
              <w:rPr>
                <w:rFonts w:ascii="Times New Roman" w:hAnsi="Times New Roman"/>
                <w:bCs/>
                <w:sz w:val="21"/>
                <w:szCs w:val="21"/>
              </w:rPr>
              <w:t xml:space="preserve"> и автоматизированном рабочем месте</w:t>
            </w:r>
            <w:r w:rsidRPr="00D7021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70217">
              <w:rPr>
                <w:rFonts w:ascii="Times New Roman" w:hAnsi="Times New Roman"/>
                <w:sz w:val="21"/>
                <w:szCs w:val="21"/>
                <w:lang w:val="en-US"/>
              </w:rPr>
              <w:t>K</w:t>
            </w:r>
            <w:r w:rsidRPr="00D70217">
              <w:rPr>
                <w:rFonts w:ascii="Times New Roman" w:hAnsi="Times New Roman"/>
                <w:sz w:val="21"/>
                <w:szCs w:val="21"/>
              </w:rPr>
              <w:t>-8-239-01</w:t>
            </w:r>
          </w:p>
        </w:tc>
        <w:tc>
          <w:tcPr>
            <w:tcW w:w="3019" w:type="dxa"/>
          </w:tcPr>
          <w:p w14:paraId="1B7DFE57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0217">
              <w:rPr>
                <w:rFonts w:ascii="Times New Roman" w:eastAsia="Calibri" w:hAnsi="Times New Roman" w:cs="Times New Roman"/>
                <w:lang w:eastAsia="en-US"/>
              </w:rPr>
              <w:t xml:space="preserve">Стирание </w:t>
            </w:r>
          </w:p>
        </w:tc>
        <w:tc>
          <w:tcPr>
            <w:tcW w:w="3402" w:type="dxa"/>
          </w:tcPr>
          <w:p w14:paraId="4B9309C0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70217">
              <w:rPr>
                <w:rFonts w:ascii="Times New Roman" w:hAnsi="Times New Roman" w:cs="Times New Roman"/>
              </w:rPr>
              <w:t>Достигнута цель обработки персональных данных</w:t>
            </w:r>
          </w:p>
        </w:tc>
      </w:tr>
      <w:tr w:rsidR="00B5304E" w:rsidRPr="00D70217" w14:paraId="1FCF330C" w14:textId="77777777" w:rsidTr="000D24A0">
        <w:tc>
          <w:tcPr>
            <w:tcW w:w="540" w:type="dxa"/>
          </w:tcPr>
          <w:p w14:paraId="41AE49A2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0217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786" w:type="dxa"/>
          </w:tcPr>
          <w:p w14:paraId="564B950E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19" w:type="dxa"/>
          </w:tcPr>
          <w:p w14:paraId="2CA225AF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14:paraId="638C7E1E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6AE60748" w14:textId="77777777" w:rsidR="00B5304E" w:rsidRPr="00D70217" w:rsidRDefault="00B5304E" w:rsidP="00B5304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5B250A4" w14:textId="77777777" w:rsidR="00B5304E" w:rsidRPr="00D70217" w:rsidRDefault="00B5304E" w:rsidP="00B530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217">
        <w:rPr>
          <w:rFonts w:ascii="Times New Roman" w:hAnsi="Times New Roman" w:cs="Times New Roman"/>
          <w:sz w:val="26"/>
          <w:szCs w:val="26"/>
        </w:rPr>
        <w:t xml:space="preserve">Персональные данные были уничтожены «___» _____________ 20 __ г. </w:t>
      </w:r>
    </w:p>
    <w:p w14:paraId="74CC643D" w14:textId="77777777" w:rsidR="00B5304E" w:rsidRPr="00D70217" w:rsidRDefault="00B5304E" w:rsidP="00B530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217">
        <w:rPr>
          <w:rFonts w:ascii="Times New Roman" w:hAnsi="Times New Roman" w:cs="Times New Roman"/>
          <w:sz w:val="26"/>
          <w:szCs w:val="26"/>
        </w:rPr>
        <w:t xml:space="preserve">Акт составлен в 2 экз. </w:t>
      </w:r>
    </w:p>
    <w:p w14:paraId="602E6EFF" w14:textId="2D977C9E" w:rsidR="00B5304E" w:rsidRPr="00D70217" w:rsidRDefault="00B5304E" w:rsidP="00B5304E">
      <w:pPr>
        <w:widowControl w:val="0"/>
        <w:tabs>
          <w:tab w:val="center" w:pos="8080"/>
        </w:tabs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D70217">
        <w:rPr>
          <w:rFonts w:ascii="Times New Roman" w:eastAsia="Courier New" w:hAnsi="Times New Roman" w:cs="Times New Roman"/>
          <w:sz w:val="26"/>
          <w:szCs w:val="26"/>
        </w:rPr>
        <w:t>Приложение: выгрузка из журнала на __ л. в 1 экз.</w:t>
      </w:r>
    </w:p>
    <w:p w14:paraId="27949350" w14:textId="77777777" w:rsidR="00B5304E" w:rsidRPr="00D70217" w:rsidRDefault="00B5304E" w:rsidP="00B5304E">
      <w:pPr>
        <w:widowControl w:val="0"/>
        <w:tabs>
          <w:tab w:val="center" w:pos="8080"/>
        </w:tabs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5304E" w:rsidRPr="00D70217" w14:paraId="5634B90B" w14:textId="77777777" w:rsidTr="00B5304E">
        <w:trPr>
          <w:trHeight w:val="726"/>
        </w:trPr>
        <w:tc>
          <w:tcPr>
            <w:tcW w:w="4927" w:type="dxa"/>
          </w:tcPr>
          <w:p w14:paraId="61D0348E" w14:textId="77777777" w:rsidR="00B5304E" w:rsidRPr="00D70217" w:rsidRDefault="00B5304E" w:rsidP="00B5304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217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</w:tc>
        <w:tc>
          <w:tcPr>
            <w:tcW w:w="4927" w:type="dxa"/>
          </w:tcPr>
          <w:p w14:paraId="0B7D04FB" w14:textId="77777777" w:rsidR="00B5304E" w:rsidRPr="00D70217" w:rsidRDefault="00B5304E" w:rsidP="00B5304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217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       Т.М. Артеева </w:t>
            </w:r>
          </w:p>
        </w:tc>
      </w:tr>
      <w:tr w:rsidR="00B5304E" w:rsidRPr="00D70217" w14:paraId="7AC67579" w14:textId="77777777" w:rsidTr="00B5304E">
        <w:tc>
          <w:tcPr>
            <w:tcW w:w="4927" w:type="dxa"/>
          </w:tcPr>
          <w:p w14:paraId="3FABCD1D" w14:textId="77777777" w:rsidR="00B5304E" w:rsidRPr="00D70217" w:rsidRDefault="00B5304E" w:rsidP="00B5304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217">
              <w:rPr>
                <w:rFonts w:ascii="Times New Roman" w:hAnsi="Times New Roman"/>
                <w:sz w:val="26"/>
                <w:szCs w:val="26"/>
              </w:rPr>
              <w:t>Члены комиссии</w:t>
            </w:r>
          </w:p>
          <w:p w14:paraId="3CE89D83" w14:textId="77777777" w:rsidR="00B5304E" w:rsidRPr="00D70217" w:rsidRDefault="00B5304E" w:rsidP="00B5304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14:paraId="42EF8B79" w14:textId="77777777" w:rsidR="00B5304E" w:rsidRPr="00D70217" w:rsidRDefault="00B5304E" w:rsidP="00B5304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217">
              <w:rPr>
                <w:rFonts w:ascii="Times New Roman" w:hAnsi="Times New Roman"/>
                <w:sz w:val="26"/>
                <w:szCs w:val="26"/>
              </w:rPr>
              <w:t xml:space="preserve">                                 Л.В. Осипова</w:t>
            </w:r>
          </w:p>
        </w:tc>
      </w:tr>
      <w:tr w:rsidR="00B5304E" w:rsidRPr="00D70217" w14:paraId="27F9A310" w14:textId="77777777" w:rsidTr="00B5304E">
        <w:tc>
          <w:tcPr>
            <w:tcW w:w="4927" w:type="dxa"/>
          </w:tcPr>
          <w:p w14:paraId="2A959EF7" w14:textId="77777777" w:rsidR="00B5304E" w:rsidRPr="00D70217" w:rsidRDefault="00B5304E" w:rsidP="00B5304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14:paraId="490034E2" w14:textId="77777777" w:rsidR="00B5304E" w:rsidRPr="00D70217" w:rsidRDefault="00B5304E" w:rsidP="00B5304E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217">
              <w:rPr>
                <w:rFonts w:ascii="Times New Roman" w:hAnsi="Times New Roman"/>
                <w:sz w:val="26"/>
                <w:szCs w:val="26"/>
              </w:rPr>
              <w:t xml:space="preserve">                                А.П. Иванов</w:t>
            </w:r>
          </w:p>
        </w:tc>
      </w:tr>
    </w:tbl>
    <w:p w14:paraId="3EA273B3" w14:textId="77777777" w:rsidR="00B5304E" w:rsidRPr="00D70217" w:rsidRDefault="00B5304E" w:rsidP="00B5304E">
      <w:pPr>
        <w:spacing w:after="0" w:line="240" w:lineRule="auto"/>
        <w:rPr>
          <w:rFonts w:ascii="Times New Roman" w:hAnsi="Times New Roman" w:cs="Times New Roman"/>
        </w:rPr>
      </w:pPr>
      <w:r w:rsidRPr="00D70217">
        <w:rPr>
          <w:rFonts w:ascii="Times New Roman" w:hAnsi="Times New Roman" w:cs="Times New Roman"/>
        </w:rPr>
        <w:br w:type="page"/>
      </w:r>
    </w:p>
    <w:p w14:paraId="793D7849" w14:textId="77777777" w:rsidR="00B5304E" w:rsidRPr="00D70217" w:rsidRDefault="00B5304E" w:rsidP="00B5304E">
      <w:pPr>
        <w:spacing w:after="0" w:line="240" w:lineRule="auto"/>
        <w:ind w:left="4963"/>
        <w:rPr>
          <w:rFonts w:ascii="Times New Roman" w:hAnsi="Times New Roman" w:cs="Times New Roman"/>
          <w:sz w:val="26"/>
          <w:szCs w:val="26"/>
        </w:rPr>
      </w:pPr>
      <w:r w:rsidRPr="00D7021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463C75B1" w14:textId="77777777" w:rsidR="00B5304E" w:rsidRPr="00D70217" w:rsidRDefault="00B5304E" w:rsidP="00B5304E">
      <w:pPr>
        <w:spacing w:after="0" w:line="240" w:lineRule="auto"/>
        <w:ind w:left="4963"/>
        <w:rPr>
          <w:rFonts w:ascii="Times New Roman" w:eastAsia="Courier New" w:hAnsi="Times New Roman" w:cs="Times New Roman"/>
          <w:bCs/>
          <w:sz w:val="26"/>
          <w:szCs w:val="26"/>
        </w:rPr>
      </w:pPr>
      <w:r w:rsidRPr="00D70217">
        <w:rPr>
          <w:rFonts w:ascii="Times New Roman" w:hAnsi="Times New Roman" w:cs="Times New Roman"/>
          <w:sz w:val="26"/>
          <w:szCs w:val="26"/>
        </w:rPr>
        <w:t xml:space="preserve">к акту </w:t>
      </w:r>
      <w:r w:rsidRPr="00D70217">
        <w:rPr>
          <w:rFonts w:ascii="Times New Roman" w:eastAsia="Courier New" w:hAnsi="Times New Roman" w:cs="Times New Roman"/>
          <w:bCs/>
          <w:sz w:val="26"/>
          <w:szCs w:val="26"/>
        </w:rPr>
        <w:t xml:space="preserve">об уничтожении персональных </w:t>
      </w:r>
      <w:r w:rsidRPr="00D70217">
        <w:rPr>
          <w:rFonts w:ascii="Times New Roman" w:eastAsia="Courier New" w:hAnsi="Times New Roman" w:cs="Times New Roman"/>
          <w:bCs/>
          <w:sz w:val="26"/>
          <w:szCs w:val="26"/>
        </w:rPr>
        <w:br/>
        <w:t>данных СГУ им. Питирима Сорокина</w:t>
      </w:r>
    </w:p>
    <w:p w14:paraId="187BD3CE" w14:textId="77777777" w:rsidR="00B5304E" w:rsidRPr="00D70217" w:rsidRDefault="00B5304E" w:rsidP="00B5304E">
      <w:pPr>
        <w:spacing w:after="0" w:line="240" w:lineRule="auto"/>
        <w:ind w:left="4963"/>
        <w:rPr>
          <w:rFonts w:ascii="Times New Roman" w:eastAsia="Courier New" w:hAnsi="Times New Roman" w:cs="Times New Roman"/>
          <w:bCs/>
          <w:sz w:val="26"/>
          <w:szCs w:val="26"/>
        </w:rPr>
      </w:pPr>
      <w:r w:rsidRPr="00D70217">
        <w:rPr>
          <w:rFonts w:ascii="Times New Roman" w:eastAsia="Courier New" w:hAnsi="Times New Roman" w:cs="Times New Roman"/>
          <w:bCs/>
          <w:sz w:val="26"/>
          <w:szCs w:val="26"/>
        </w:rPr>
        <w:t>от _______________ № ____________</w:t>
      </w:r>
    </w:p>
    <w:p w14:paraId="61794AC5" w14:textId="77777777" w:rsidR="00B5304E" w:rsidRPr="00D70217" w:rsidRDefault="00B5304E" w:rsidP="00B5304E">
      <w:pPr>
        <w:spacing w:after="0" w:line="240" w:lineRule="auto"/>
        <w:jc w:val="right"/>
        <w:rPr>
          <w:rFonts w:ascii="Times New Roman" w:eastAsia="Courier New" w:hAnsi="Times New Roman" w:cs="Times New Roman"/>
          <w:bCs/>
        </w:rPr>
      </w:pPr>
    </w:p>
    <w:p w14:paraId="0536459B" w14:textId="77777777" w:rsidR="00B5304E" w:rsidRPr="00D70217" w:rsidRDefault="00B5304E" w:rsidP="00B5304E">
      <w:pPr>
        <w:spacing w:after="0" w:line="240" w:lineRule="auto"/>
        <w:jc w:val="right"/>
        <w:rPr>
          <w:rFonts w:ascii="Times New Roman" w:eastAsia="Courier New" w:hAnsi="Times New Roman" w:cs="Times New Roman"/>
          <w:bCs/>
        </w:rPr>
      </w:pPr>
    </w:p>
    <w:p w14:paraId="0E18FD37" w14:textId="77777777" w:rsidR="00B5304E" w:rsidRPr="00D70217" w:rsidRDefault="00B5304E" w:rsidP="00B5304E">
      <w:pPr>
        <w:spacing w:after="0" w:line="240" w:lineRule="auto"/>
        <w:jc w:val="center"/>
        <w:rPr>
          <w:rFonts w:ascii="Times New Roman" w:eastAsia="Courier New" w:hAnsi="Times New Roman" w:cs="Times New Roman"/>
          <w:bCs/>
          <w:sz w:val="26"/>
          <w:szCs w:val="26"/>
        </w:rPr>
      </w:pPr>
      <w:r w:rsidRPr="00D70217">
        <w:rPr>
          <w:rFonts w:ascii="Times New Roman" w:eastAsia="Courier New" w:hAnsi="Times New Roman" w:cs="Times New Roman"/>
          <w:bCs/>
          <w:sz w:val="26"/>
          <w:szCs w:val="26"/>
        </w:rPr>
        <w:t xml:space="preserve">Выгрузка из журнала </w:t>
      </w:r>
    </w:p>
    <w:p w14:paraId="6FB6D968" w14:textId="77777777" w:rsidR="00B5304E" w:rsidRPr="00D70217" w:rsidRDefault="00B5304E" w:rsidP="00B5304E">
      <w:pPr>
        <w:spacing w:after="0" w:line="240" w:lineRule="auto"/>
        <w:jc w:val="center"/>
        <w:rPr>
          <w:rFonts w:ascii="Times New Roman" w:eastAsia="Courier New" w:hAnsi="Times New Roman" w:cs="Times New Roman"/>
          <w:bCs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0"/>
        <w:gridCol w:w="2058"/>
        <w:gridCol w:w="1798"/>
        <w:gridCol w:w="2142"/>
        <w:gridCol w:w="1698"/>
        <w:gridCol w:w="1752"/>
      </w:tblGrid>
      <w:tr w:rsidR="00B5304E" w:rsidRPr="00D70217" w14:paraId="1DDE4927" w14:textId="77777777" w:rsidTr="000D24A0">
        <w:tc>
          <w:tcPr>
            <w:tcW w:w="540" w:type="dxa"/>
          </w:tcPr>
          <w:p w14:paraId="54BF4DFC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0217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</w:p>
          <w:p w14:paraId="4A1FA944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0217">
              <w:rPr>
                <w:rFonts w:ascii="Times New Roman" w:eastAsia="Calibri" w:hAnsi="Times New Roman" w:cs="Times New Roman"/>
                <w:lang w:eastAsia="en-US"/>
              </w:rPr>
              <w:t>п/п</w:t>
            </w:r>
          </w:p>
        </w:tc>
        <w:tc>
          <w:tcPr>
            <w:tcW w:w="2058" w:type="dxa"/>
          </w:tcPr>
          <w:p w14:paraId="3BAD850C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70217">
              <w:rPr>
                <w:rFonts w:ascii="Times New Roman" w:eastAsia="Calibri" w:hAnsi="Times New Roman" w:cs="Times New Roman"/>
                <w:lang w:eastAsia="en-US"/>
              </w:rPr>
              <w:t>Субъект персональных данных</w:t>
            </w:r>
          </w:p>
          <w:p w14:paraId="0AD5F40E" w14:textId="77777777" w:rsidR="00B5304E" w:rsidRPr="00D70217" w:rsidRDefault="00B5304E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217">
              <w:rPr>
                <w:rFonts w:ascii="Times New Roman" w:eastAsia="Calibri" w:hAnsi="Times New Roman" w:cs="Times New Roman"/>
                <w:lang w:eastAsia="en-US"/>
              </w:rPr>
              <w:t>(Фамилия Имя Отчество)</w:t>
            </w:r>
          </w:p>
        </w:tc>
        <w:tc>
          <w:tcPr>
            <w:tcW w:w="1798" w:type="dxa"/>
          </w:tcPr>
          <w:p w14:paraId="4D0076A1" w14:textId="77777777" w:rsidR="00B5304E" w:rsidRPr="00D70217" w:rsidRDefault="00B5304E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217">
              <w:rPr>
                <w:rFonts w:ascii="Times New Roman" w:hAnsi="Times New Roman" w:cs="Times New Roman"/>
              </w:rPr>
              <w:t>Перечень категорий уничтоженных персональных данных субъекта персональных данных</w:t>
            </w:r>
          </w:p>
        </w:tc>
        <w:tc>
          <w:tcPr>
            <w:tcW w:w="2009" w:type="dxa"/>
          </w:tcPr>
          <w:p w14:paraId="25D3EB83" w14:textId="77777777" w:rsidR="00B5304E" w:rsidRPr="00D70217" w:rsidRDefault="00B5304E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217">
              <w:rPr>
                <w:rFonts w:ascii="Times New Roman" w:hAnsi="Times New Roman" w:cs="Times New Roman"/>
              </w:rPr>
              <w:t xml:space="preserve">Наименование </w:t>
            </w:r>
            <w:r w:rsidRPr="00D70217">
              <w:rPr>
                <w:rFonts w:ascii="Times New Roman" w:eastAsia="Calibri" w:hAnsi="Times New Roman" w:cs="Times New Roman"/>
                <w:lang w:eastAsia="en-US"/>
              </w:rPr>
              <w:t>информационной системы, включающей персональные данные</w:t>
            </w:r>
          </w:p>
        </w:tc>
        <w:tc>
          <w:tcPr>
            <w:tcW w:w="1698" w:type="dxa"/>
          </w:tcPr>
          <w:p w14:paraId="4DFEBF14" w14:textId="77777777" w:rsidR="00B5304E" w:rsidRPr="00D70217" w:rsidRDefault="00B5304E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217">
              <w:rPr>
                <w:rFonts w:ascii="Times New Roman" w:hAnsi="Times New Roman" w:cs="Times New Roman"/>
              </w:rPr>
              <w:t>Причина уничтожения</w:t>
            </w:r>
          </w:p>
        </w:tc>
        <w:tc>
          <w:tcPr>
            <w:tcW w:w="1752" w:type="dxa"/>
          </w:tcPr>
          <w:p w14:paraId="40F54ED6" w14:textId="77777777" w:rsidR="00B5304E" w:rsidRPr="00D70217" w:rsidRDefault="00B5304E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217">
              <w:rPr>
                <w:rFonts w:ascii="Times New Roman" w:hAnsi="Times New Roman" w:cs="Times New Roman"/>
              </w:rPr>
              <w:t>Дата уничтожения персональных данных субъекта персональных данных</w:t>
            </w:r>
          </w:p>
        </w:tc>
      </w:tr>
      <w:tr w:rsidR="00B5304E" w:rsidRPr="00D70217" w14:paraId="3559889B" w14:textId="77777777" w:rsidTr="000D24A0">
        <w:tc>
          <w:tcPr>
            <w:tcW w:w="540" w:type="dxa"/>
          </w:tcPr>
          <w:p w14:paraId="73A915BC" w14:textId="77777777" w:rsidR="00B5304E" w:rsidRPr="00D70217" w:rsidRDefault="00B5304E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</w:tcPr>
          <w:p w14:paraId="38B3D2D2" w14:textId="77777777" w:rsidR="00B5304E" w:rsidRPr="00D70217" w:rsidRDefault="00B5304E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14:paraId="65AB9023" w14:textId="77777777" w:rsidR="00B5304E" w:rsidRPr="00D70217" w:rsidRDefault="00B5304E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217">
              <w:rPr>
                <w:rFonts w:ascii="Times New Roman" w:hAnsi="Times New Roman" w:cs="Times New Roman"/>
              </w:rPr>
              <w:t>Общие персональные данные</w:t>
            </w:r>
          </w:p>
        </w:tc>
        <w:tc>
          <w:tcPr>
            <w:tcW w:w="2009" w:type="dxa"/>
          </w:tcPr>
          <w:p w14:paraId="01C5845B" w14:textId="1CBE031F" w:rsidR="00B5304E" w:rsidRPr="00D70217" w:rsidRDefault="00B5304E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0217">
              <w:rPr>
                <w:rFonts w:ascii="Times New Roman" w:hAnsi="Times New Roman"/>
                <w:bCs/>
                <w:sz w:val="21"/>
                <w:szCs w:val="21"/>
              </w:rPr>
              <w:t xml:space="preserve">почтовом ящике </w:t>
            </w:r>
            <w:proofErr w:type="spellStart"/>
            <w:r w:rsidRPr="00D70217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sgukonkurs</w:t>
            </w:r>
            <w:proofErr w:type="spellEnd"/>
            <w:r w:rsidRPr="00D70217">
              <w:rPr>
                <w:rFonts w:ascii="Times New Roman" w:hAnsi="Times New Roman"/>
                <w:bCs/>
                <w:sz w:val="21"/>
                <w:szCs w:val="21"/>
              </w:rPr>
              <w:t xml:space="preserve">@syktsu.ru на почтовом сервере </w:t>
            </w:r>
            <w:r w:rsidRPr="00D70217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mx</w:t>
            </w:r>
            <w:r w:rsidRPr="00D70217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  <w:proofErr w:type="spellStart"/>
            <w:r w:rsidRPr="00D70217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syktsu</w:t>
            </w:r>
            <w:proofErr w:type="spellEnd"/>
            <w:r w:rsidRPr="00D70217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  <w:proofErr w:type="spellStart"/>
            <w:r w:rsidRPr="00D70217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ru</w:t>
            </w:r>
            <w:proofErr w:type="spellEnd"/>
            <w:r w:rsidRPr="00D70217">
              <w:rPr>
                <w:rFonts w:ascii="Times New Roman" w:hAnsi="Times New Roman"/>
                <w:bCs/>
                <w:sz w:val="21"/>
                <w:szCs w:val="21"/>
              </w:rPr>
              <w:t xml:space="preserve"> и автоматизированном рабочем месте</w:t>
            </w:r>
            <w:r w:rsidRPr="00D7021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70217">
              <w:rPr>
                <w:rFonts w:ascii="Times New Roman" w:hAnsi="Times New Roman"/>
                <w:sz w:val="21"/>
                <w:szCs w:val="21"/>
                <w:lang w:val="en-US"/>
              </w:rPr>
              <w:t>K</w:t>
            </w:r>
            <w:r w:rsidRPr="00D70217">
              <w:rPr>
                <w:rFonts w:ascii="Times New Roman" w:hAnsi="Times New Roman"/>
                <w:sz w:val="21"/>
                <w:szCs w:val="21"/>
              </w:rPr>
              <w:t>-8-239-01</w:t>
            </w:r>
          </w:p>
        </w:tc>
        <w:tc>
          <w:tcPr>
            <w:tcW w:w="1698" w:type="dxa"/>
          </w:tcPr>
          <w:p w14:paraId="11735148" w14:textId="77777777" w:rsidR="00B5304E" w:rsidRPr="00D70217" w:rsidRDefault="00B5304E" w:rsidP="00B5304E">
            <w:pPr>
              <w:tabs>
                <w:tab w:val="center" w:pos="80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70217">
              <w:rPr>
                <w:rFonts w:ascii="Times New Roman" w:hAnsi="Times New Roman" w:cs="Times New Roman"/>
              </w:rPr>
              <w:t>Достигнута цель обработки персональных данных</w:t>
            </w:r>
          </w:p>
        </w:tc>
        <w:tc>
          <w:tcPr>
            <w:tcW w:w="1752" w:type="dxa"/>
          </w:tcPr>
          <w:p w14:paraId="1001EFCF" w14:textId="77777777" w:rsidR="00B5304E" w:rsidRPr="00D70217" w:rsidRDefault="00B5304E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04E" w:rsidRPr="00B5304E" w14:paraId="626053C0" w14:textId="77777777" w:rsidTr="000D24A0">
        <w:tc>
          <w:tcPr>
            <w:tcW w:w="540" w:type="dxa"/>
          </w:tcPr>
          <w:p w14:paraId="46DA62D2" w14:textId="77777777" w:rsidR="00B5304E" w:rsidRPr="00B5304E" w:rsidRDefault="00B5304E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2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8" w:type="dxa"/>
          </w:tcPr>
          <w:p w14:paraId="430DFB30" w14:textId="77777777" w:rsidR="00B5304E" w:rsidRPr="00B5304E" w:rsidRDefault="00B5304E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14:paraId="0A6A45AB" w14:textId="77777777" w:rsidR="00B5304E" w:rsidRPr="00B5304E" w:rsidRDefault="00B5304E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9FF73CF" w14:textId="77777777" w:rsidR="00B5304E" w:rsidRPr="00B5304E" w:rsidRDefault="00B5304E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14:paraId="480A9900" w14:textId="77777777" w:rsidR="00B5304E" w:rsidRPr="00B5304E" w:rsidRDefault="00B5304E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14:paraId="599C75CE" w14:textId="77777777" w:rsidR="00B5304E" w:rsidRPr="00B5304E" w:rsidRDefault="00B5304E" w:rsidP="00B53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79C684" w14:textId="77777777" w:rsidR="00B5304E" w:rsidRPr="00C740A9" w:rsidRDefault="00B5304E" w:rsidP="00B5304E">
      <w:pPr>
        <w:jc w:val="right"/>
        <w:outlineLvl w:val="0"/>
      </w:pPr>
    </w:p>
    <w:sectPr w:rsidR="00B5304E" w:rsidRPr="00C740A9" w:rsidSect="00E6273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89770" w14:textId="77777777" w:rsidR="00B11351" w:rsidRDefault="00B11351">
      <w:pPr>
        <w:spacing w:after="0" w:line="240" w:lineRule="auto"/>
      </w:pPr>
      <w:r>
        <w:separator/>
      </w:r>
    </w:p>
  </w:endnote>
  <w:endnote w:type="continuationSeparator" w:id="0">
    <w:p w14:paraId="70E605C0" w14:textId="77777777" w:rsidR="00B11351" w:rsidRDefault="00B1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68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32CD" w14:textId="77777777" w:rsidR="00EB556E" w:rsidRDefault="00EB55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7A07" w14:textId="77777777" w:rsidR="00EB556E" w:rsidRDefault="00EB556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28B87" w14:textId="77777777" w:rsidR="00EB556E" w:rsidRDefault="00EB55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810E3" w14:textId="77777777" w:rsidR="00B11351" w:rsidRDefault="00B11351">
      <w:pPr>
        <w:spacing w:after="0" w:line="240" w:lineRule="auto"/>
      </w:pPr>
      <w:r>
        <w:separator/>
      </w:r>
    </w:p>
  </w:footnote>
  <w:footnote w:type="continuationSeparator" w:id="0">
    <w:p w14:paraId="1923DF62" w14:textId="77777777" w:rsidR="00B11351" w:rsidRDefault="00B11351">
      <w:pPr>
        <w:spacing w:after="0" w:line="240" w:lineRule="auto"/>
      </w:pPr>
      <w:r>
        <w:continuationSeparator/>
      </w:r>
    </w:p>
  </w:footnote>
  <w:footnote w:id="1">
    <w:p w14:paraId="1D7AD491" w14:textId="77777777" w:rsidR="002D4F29" w:rsidRPr="00C24B6B" w:rsidRDefault="002D4F29" w:rsidP="002D4F29">
      <w:pPr>
        <w:pStyle w:val="af3"/>
        <w:jc w:val="both"/>
      </w:pPr>
      <w:r w:rsidRPr="00C24B6B">
        <w:rPr>
          <w:rStyle w:val="af5"/>
        </w:rPr>
        <w:footnoteRef/>
      </w:r>
      <w:r>
        <w:t xml:space="preserve"> С</w:t>
      </w:r>
      <w:r w:rsidRPr="00C24B6B">
        <w:t>убъект персональных данных указывает самостоятельно в согласии. Указанная строка заполняется по желанию субъекта персональных данных без ограничений со стороны оператора, осуществляющего обработку персональных данных. Условия и запреты предполагают ограничение или запрет осуществления действий по обработке персональных данных.</w:t>
      </w:r>
    </w:p>
  </w:footnote>
  <w:footnote w:id="2">
    <w:p w14:paraId="6EC180A7" w14:textId="77777777" w:rsidR="00B5304E" w:rsidRPr="00815AAF" w:rsidRDefault="00B5304E" w:rsidP="00B5304E">
      <w:pPr>
        <w:pStyle w:val="af3"/>
      </w:pPr>
      <w:r>
        <w:rPr>
          <w:rStyle w:val="af5"/>
        </w:rPr>
        <w:footnoteRef/>
      </w:r>
      <w:r>
        <w:t xml:space="preserve"> У</w:t>
      </w:r>
      <w:r w:rsidRPr="004B12B2">
        <w:t>казать категории персональных данных</w:t>
      </w:r>
      <w:r>
        <w:t>.</w:t>
      </w:r>
    </w:p>
  </w:footnote>
  <w:footnote w:id="3">
    <w:p w14:paraId="10718A8C" w14:textId="77777777" w:rsidR="00B5304E" w:rsidRDefault="00B5304E" w:rsidP="00B5304E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0F4929">
        <w:t>При составлении акта следует выбрать одну из таблиц в зависимости от того, где размещаются персональные данные (на бумажном носителе либо непосредственно в информационной системе). В случае внесения в акт сведений об уничтожении персональных данных, размещенных и на бумажном носителе, и непосредственно в информационной системе, составляются обе таблицы.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2D5D6" w14:textId="10531FDD" w:rsidR="00EB556E" w:rsidRDefault="00CD2EDA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62331F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69817" w14:textId="77777777" w:rsidR="00EB556E" w:rsidRDefault="00EB55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78519D6"/>
    <w:multiLevelType w:val="hybridMultilevel"/>
    <w:tmpl w:val="A57875B6"/>
    <w:lvl w:ilvl="0" w:tplc="BBBEEE7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E4771B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B136EC0"/>
    <w:multiLevelType w:val="multilevel"/>
    <w:tmpl w:val="3D229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7970F57"/>
    <w:multiLevelType w:val="hybridMultilevel"/>
    <w:tmpl w:val="688AD9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BA27FFB"/>
    <w:multiLevelType w:val="hybridMultilevel"/>
    <w:tmpl w:val="0768771A"/>
    <w:lvl w:ilvl="0" w:tplc="A928D3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04AE7F8">
      <w:start w:val="1"/>
      <w:numFmt w:val="lowerLetter"/>
      <w:lvlText w:val="%2."/>
      <w:lvlJc w:val="left"/>
      <w:pPr>
        <w:ind w:left="1440" w:hanging="360"/>
      </w:pPr>
    </w:lvl>
    <w:lvl w:ilvl="2" w:tplc="9BB4F342">
      <w:start w:val="1"/>
      <w:numFmt w:val="lowerRoman"/>
      <w:lvlText w:val="%3."/>
      <w:lvlJc w:val="right"/>
      <w:pPr>
        <w:ind w:left="2160" w:hanging="180"/>
      </w:pPr>
    </w:lvl>
    <w:lvl w:ilvl="3" w:tplc="DC2C3630">
      <w:start w:val="1"/>
      <w:numFmt w:val="decimal"/>
      <w:lvlText w:val="%4."/>
      <w:lvlJc w:val="left"/>
      <w:pPr>
        <w:ind w:left="2880" w:hanging="360"/>
      </w:pPr>
    </w:lvl>
    <w:lvl w:ilvl="4" w:tplc="5EDEFA5A">
      <w:start w:val="1"/>
      <w:numFmt w:val="lowerLetter"/>
      <w:lvlText w:val="%5."/>
      <w:lvlJc w:val="left"/>
      <w:pPr>
        <w:ind w:left="3600" w:hanging="360"/>
      </w:pPr>
    </w:lvl>
    <w:lvl w:ilvl="5" w:tplc="D6A05DFA">
      <w:start w:val="1"/>
      <w:numFmt w:val="lowerRoman"/>
      <w:lvlText w:val="%6."/>
      <w:lvlJc w:val="right"/>
      <w:pPr>
        <w:ind w:left="4320" w:hanging="180"/>
      </w:pPr>
    </w:lvl>
    <w:lvl w:ilvl="6" w:tplc="D7AC8CBE">
      <w:start w:val="1"/>
      <w:numFmt w:val="decimal"/>
      <w:lvlText w:val="%7."/>
      <w:lvlJc w:val="left"/>
      <w:pPr>
        <w:ind w:left="5040" w:hanging="360"/>
      </w:pPr>
    </w:lvl>
    <w:lvl w:ilvl="7" w:tplc="B726D3CE">
      <w:start w:val="1"/>
      <w:numFmt w:val="lowerLetter"/>
      <w:lvlText w:val="%8."/>
      <w:lvlJc w:val="left"/>
      <w:pPr>
        <w:ind w:left="5760" w:hanging="360"/>
      </w:pPr>
    </w:lvl>
    <w:lvl w:ilvl="8" w:tplc="0F84BD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DB7"/>
    <w:rsid w:val="000A257B"/>
    <w:rsid w:val="000A42AC"/>
    <w:rsid w:val="00114948"/>
    <w:rsid w:val="00176523"/>
    <w:rsid w:val="001A068C"/>
    <w:rsid w:val="001A6F3A"/>
    <w:rsid w:val="001B2D3D"/>
    <w:rsid w:val="001E53F3"/>
    <w:rsid w:val="00223F78"/>
    <w:rsid w:val="00233844"/>
    <w:rsid w:val="002B1BEB"/>
    <w:rsid w:val="002B532A"/>
    <w:rsid w:val="002D4F29"/>
    <w:rsid w:val="0035040E"/>
    <w:rsid w:val="00360F9A"/>
    <w:rsid w:val="00376FDF"/>
    <w:rsid w:val="00377547"/>
    <w:rsid w:val="0038001E"/>
    <w:rsid w:val="003B5539"/>
    <w:rsid w:val="003D5279"/>
    <w:rsid w:val="003E3453"/>
    <w:rsid w:val="004128F2"/>
    <w:rsid w:val="004A06E9"/>
    <w:rsid w:val="004D257A"/>
    <w:rsid w:val="004F050B"/>
    <w:rsid w:val="005102A2"/>
    <w:rsid w:val="00515FAD"/>
    <w:rsid w:val="00521C11"/>
    <w:rsid w:val="00537628"/>
    <w:rsid w:val="005A1B77"/>
    <w:rsid w:val="005A51A2"/>
    <w:rsid w:val="005D7A8B"/>
    <w:rsid w:val="005E21A6"/>
    <w:rsid w:val="005F6E21"/>
    <w:rsid w:val="00610F83"/>
    <w:rsid w:val="006226FD"/>
    <w:rsid w:val="0062331F"/>
    <w:rsid w:val="00632E1B"/>
    <w:rsid w:val="0064186D"/>
    <w:rsid w:val="00654962"/>
    <w:rsid w:val="00664E4F"/>
    <w:rsid w:val="00690BD9"/>
    <w:rsid w:val="00691E6B"/>
    <w:rsid w:val="006E20EF"/>
    <w:rsid w:val="006F2A42"/>
    <w:rsid w:val="006F5659"/>
    <w:rsid w:val="00706543"/>
    <w:rsid w:val="0071443B"/>
    <w:rsid w:val="00720618"/>
    <w:rsid w:val="0074053F"/>
    <w:rsid w:val="0074214B"/>
    <w:rsid w:val="007528E7"/>
    <w:rsid w:val="00791382"/>
    <w:rsid w:val="00792A2F"/>
    <w:rsid w:val="00794FF0"/>
    <w:rsid w:val="007C4E23"/>
    <w:rsid w:val="007E2BEA"/>
    <w:rsid w:val="007E554B"/>
    <w:rsid w:val="007F09C3"/>
    <w:rsid w:val="0085572D"/>
    <w:rsid w:val="008747D5"/>
    <w:rsid w:val="00876CBE"/>
    <w:rsid w:val="008B79D1"/>
    <w:rsid w:val="008E08E0"/>
    <w:rsid w:val="008E1721"/>
    <w:rsid w:val="0093394F"/>
    <w:rsid w:val="00953535"/>
    <w:rsid w:val="00986EFD"/>
    <w:rsid w:val="009B6E2F"/>
    <w:rsid w:val="009D0BD4"/>
    <w:rsid w:val="009F3037"/>
    <w:rsid w:val="00A051A8"/>
    <w:rsid w:val="00A27611"/>
    <w:rsid w:val="00A77412"/>
    <w:rsid w:val="00A81A5F"/>
    <w:rsid w:val="00A9424C"/>
    <w:rsid w:val="00AA4365"/>
    <w:rsid w:val="00AF221E"/>
    <w:rsid w:val="00B00993"/>
    <w:rsid w:val="00B11351"/>
    <w:rsid w:val="00B41962"/>
    <w:rsid w:val="00B419BB"/>
    <w:rsid w:val="00B5304E"/>
    <w:rsid w:val="00B6404B"/>
    <w:rsid w:val="00B71464"/>
    <w:rsid w:val="00B73BAC"/>
    <w:rsid w:val="00B74E6E"/>
    <w:rsid w:val="00B94516"/>
    <w:rsid w:val="00BA1421"/>
    <w:rsid w:val="00BC4A49"/>
    <w:rsid w:val="00BE6BDC"/>
    <w:rsid w:val="00BF1076"/>
    <w:rsid w:val="00C242B7"/>
    <w:rsid w:val="00C247C9"/>
    <w:rsid w:val="00C36F08"/>
    <w:rsid w:val="00C67102"/>
    <w:rsid w:val="00CC62F1"/>
    <w:rsid w:val="00CD289B"/>
    <w:rsid w:val="00CD2EDA"/>
    <w:rsid w:val="00CF124A"/>
    <w:rsid w:val="00CF4D7B"/>
    <w:rsid w:val="00D02D7F"/>
    <w:rsid w:val="00D2745C"/>
    <w:rsid w:val="00D5682B"/>
    <w:rsid w:val="00D70217"/>
    <w:rsid w:val="00D846E0"/>
    <w:rsid w:val="00D862AA"/>
    <w:rsid w:val="00D92DBF"/>
    <w:rsid w:val="00DC6AF2"/>
    <w:rsid w:val="00DC7819"/>
    <w:rsid w:val="00E11878"/>
    <w:rsid w:val="00E46801"/>
    <w:rsid w:val="00E62730"/>
    <w:rsid w:val="00E966B3"/>
    <w:rsid w:val="00EB556E"/>
    <w:rsid w:val="00ED3CE0"/>
    <w:rsid w:val="00EE6EB4"/>
    <w:rsid w:val="00F11F3D"/>
    <w:rsid w:val="00F2609F"/>
    <w:rsid w:val="00F54F8A"/>
    <w:rsid w:val="00F73A6A"/>
    <w:rsid w:val="00F8306D"/>
    <w:rsid w:val="00F83CA1"/>
    <w:rsid w:val="00FA2DB7"/>
    <w:rsid w:val="00FB3D87"/>
    <w:rsid w:val="00FB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75B9BF"/>
  <w15:docId w15:val="{60F2C488-7357-4961-80BF-70311DA4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D3D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B2D3D"/>
  </w:style>
  <w:style w:type="character" w:customStyle="1" w:styleId="2">
    <w:name w:val="Основной шрифт абзаца2"/>
    <w:rsid w:val="001B2D3D"/>
  </w:style>
  <w:style w:type="character" w:customStyle="1" w:styleId="a3">
    <w:name w:val="Верхний колонтитул Знак"/>
    <w:basedOn w:val="2"/>
    <w:rsid w:val="001B2D3D"/>
  </w:style>
  <w:style w:type="character" w:customStyle="1" w:styleId="a4">
    <w:name w:val="Нижний колонтитул Знак"/>
    <w:basedOn w:val="2"/>
    <w:rsid w:val="001B2D3D"/>
  </w:style>
  <w:style w:type="character" w:customStyle="1" w:styleId="a5">
    <w:name w:val="Текст выноски Знак"/>
    <w:rsid w:val="001B2D3D"/>
    <w:rPr>
      <w:rFonts w:ascii="Tahoma" w:eastAsia="SimSun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6"/>
    <w:rsid w:val="001B2D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1B2D3D"/>
    <w:pPr>
      <w:spacing w:after="120"/>
    </w:pPr>
  </w:style>
  <w:style w:type="paragraph" w:styleId="a7">
    <w:name w:val="List"/>
    <w:basedOn w:val="a6"/>
    <w:rsid w:val="001B2D3D"/>
    <w:rPr>
      <w:rFonts w:cs="Mangal"/>
    </w:rPr>
  </w:style>
  <w:style w:type="paragraph" w:customStyle="1" w:styleId="20">
    <w:name w:val="Название2"/>
    <w:basedOn w:val="a"/>
    <w:rsid w:val="001B2D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1B2D3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1B2D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B2D3D"/>
    <w:pPr>
      <w:suppressLineNumbers/>
    </w:pPr>
    <w:rPr>
      <w:rFonts w:cs="Mangal"/>
    </w:rPr>
  </w:style>
  <w:style w:type="paragraph" w:styleId="a8">
    <w:name w:val="header"/>
    <w:basedOn w:val="a"/>
    <w:rsid w:val="001B2D3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rsid w:val="001B2D3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Без интервала1"/>
    <w:rsid w:val="001B2D3D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a">
    <w:name w:val="Balloon Text"/>
    <w:basedOn w:val="a"/>
    <w:rsid w:val="001B2D3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styleId="ab">
    <w:name w:val="annotation reference"/>
    <w:uiPriority w:val="99"/>
    <w:semiHidden/>
    <w:unhideWhenUsed/>
    <w:rsid w:val="00360F9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60F9A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360F9A"/>
    <w:rPr>
      <w:rFonts w:ascii="Calibri" w:eastAsia="SimSun" w:hAnsi="Calibri" w:cs="Calibri"/>
      <w:kern w:val="1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0F9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60F9A"/>
    <w:rPr>
      <w:rFonts w:ascii="Calibri" w:eastAsia="SimSun" w:hAnsi="Calibri" w:cs="Calibri"/>
      <w:b/>
      <w:bCs/>
      <w:kern w:val="1"/>
      <w:lang w:eastAsia="ar-SA"/>
    </w:rPr>
  </w:style>
  <w:style w:type="paragraph" w:styleId="af0">
    <w:name w:val="List Paragraph"/>
    <w:basedOn w:val="a"/>
    <w:uiPriority w:val="34"/>
    <w:qFormat/>
    <w:rsid w:val="00AA436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styleId="af1">
    <w:name w:val="Hyperlink"/>
    <w:uiPriority w:val="99"/>
    <w:unhideWhenUsed/>
    <w:rsid w:val="007C4E23"/>
    <w:rPr>
      <w:color w:val="0000FF"/>
      <w:u w:val="single"/>
    </w:rPr>
  </w:style>
  <w:style w:type="paragraph" w:customStyle="1" w:styleId="14">
    <w:name w:val="Обычный (веб)1"/>
    <w:uiPriority w:val="99"/>
    <w:rsid w:val="005E21A6"/>
    <w:pPr>
      <w:widowControl w:val="0"/>
      <w:suppressAutoHyphens/>
      <w:spacing w:after="200" w:line="276" w:lineRule="auto"/>
    </w:pPr>
    <w:rPr>
      <w:rFonts w:ascii="Calibri" w:eastAsia="Calibri" w:hAnsi="Calibri" w:cs="font268"/>
      <w:kern w:val="1"/>
      <w:sz w:val="22"/>
      <w:szCs w:val="22"/>
      <w:lang w:eastAsia="ar-SA"/>
    </w:rPr>
  </w:style>
  <w:style w:type="character" w:customStyle="1" w:styleId="af2">
    <w:name w:val="Основной текст_"/>
    <w:link w:val="15"/>
    <w:uiPriority w:val="99"/>
    <w:locked/>
    <w:rsid w:val="003D5279"/>
    <w:rPr>
      <w:rFonts w:ascii="Lucida Sans Unicode" w:hAnsi="Lucida Sans Unicode"/>
      <w:spacing w:val="-6"/>
      <w:sz w:val="19"/>
      <w:shd w:val="clear" w:color="auto" w:fill="FFFFFF"/>
    </w:rPr>
  </w:style>
  <w:style w:type="paragraph" w:customStyle="1" w:styleId="15">
    <w:name w:val="Основной текст1"/>
    <w:basedOn w:val="a"/>
    <w:link w:val="af2"/>
    <w:uiPriority w:val="99"/>
    <w:rsid w:val="003D5279"/>
    <w:pPr>
      <w:widowControl w:val="0"/>
      <w:shd w:val="clear" w:color="auto" w:fill="FFFFFF"/>
      <w:suppressAutoHyphens w:val="0"/>
      <w:spacing w:after="240" w:line="269" w:lineRule="exact"/>
      <w:jc w:val="both"/>
    </w:pPr>
    <w:rPr>
      <w:rFonts w:ascii="Lucida Sans Unicode" w:eastAsia="Times New Roman" w:hAnsi="Lucida Sans Unicode" w:cs="Times New Roman"/>
      <w:spacing w:val="-6"/>
      <w:kern w:val="0"/>
      <w:sz w:val="19"/>
      <w:szCs w:val="20"/>
      <w:shd w:val="clear" w:color="auto" w:fill="FFFFFF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2D4F29"/>
    <w:pPr>
      <w:suppressAutoHyphens w:val="0"/>
      <w:spacing w:after="40" w:line="240" w:lineRule="auto"/>
    </w:pPr>
    <w:rPr>
      <w:rFonts w:ascii="Times New Roman" w:eastAsia="Times New Roman" w:hAnsi="Times New Roman" w:cs="Times New Roman"/>
      <w:kern w:val="0"/>
      <w:sz w:val="18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2D4F29"/>
    <w:rPr>
      <w:sz w:val="18"/>
    </w:rPr>
  </w:style>
  <w:style w:type="character" w:styleId="af5">
    <w:name w:val="footnote reference"/>
    <w:basedOn w:val="a0"/>
    <w:uiPriority w:val="99"/>
    <w:unhideWhenUsed/>
    <w:rsid w:val="002D4F29"/>
    <w:rPr>
      <w:vertAlign w:val="superscript"/>
    </w:rPr>
  </w:style>
  <w:style w:type="table" w:customStyle="1" w:styleId="16">
    <w:name w:val="Сетка таблицы1"/>
    <w:basedOn w:val="a1"/>
    <w:next w:val="af6"/>
    <w:uiPriority w:val="59"/>
    <w:rsid w:val="002D4F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2D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ktsu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syktsu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ГОУВОП "Сыктывкарский государственный университет"</Company>
  <LinksUpToDate>false</LinksUpToDate>
  <CharactersWithSpaces>22405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Ардышева Татьяна Сергеевна</dc:creator>
  <cp:lastModifiedBy>Мелихова Елизавета Михайловна</cp:lastModifiedBy>
  <cp:revision>3</cp:revision>
  <cp:lastPrinted>2015-10-06T13:31:00Z</cp:lastPrinted>
  <dcterms:created xsi:type="dcterms:W3CDTF">2023-10-16T08:04:00Z</dcterms:created>
  <dcterms:modified xsi:type="dcterms:W3CDTF">2023-10-25T13:22:00Z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